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CellMar>
          <w:left w:w="30" w:type="dxa"/>
          <w:right w:w="30" w:type="dxa"/>
        </w:tblCellMar>
        <w:tblLook w:val="04A0"/>
      </w:tblPr>
      <w:tblGrid>
        <w:gridCol w:w="9930"/>
      </w:tblGrid>
      <w:tr w:rsidR="00E14846" w:rsidRPr="00685274">
        <w:trPr>
          <w:trHeight w:val="362"/>
        </w:trPr>
        <w:tc>
          <w:tcPr>
            <w:tcW w:w="9930" w:type="dxa"/>
            <w:shd w:val="clear" w:color="auto" w:fill="auto"/>
          </w:tcPr>
          <w:p w:rsidR="00E14846" w:rsidRPr="00685274" w:rsidRDefault="001043D2" w:rsidP="007172BD">
            <w:pPr>
              <w:ind w:firstLine="567"/>
              <w:jc w:val="center"/>
              <w:rPr>
                <w:rFonts w:hAnsi="Times New Roman"/>
                <w:color w:val="000000"/>
              </w:rPr>
            </w:pPr>
            <w:r w:rsidRPr="00685274">
              <w:rPr>
                <w:rFonts w:hAnsi="Times New Roman"/>
              </w:rPr>
              <w:t>НЕГОСУДАРСТВЕННОЕ ОБРАЗОВАТЕЛЬНОЕ УЧРЕЖДЕНИЕ</w:t>
            </w:r>
          </w:p>
        </w:tc>
      </w:tr>
      <w:tr w:rsidR="00E14846" w:rsidRPr="00685274">
        <w:trPr>
          <w:trHeight w:val="362"/>
        </w:trPr>
        <w:tc>
          <w:tcPr>
            <w:tcW w:w="9930" w:type="dxa"/>
            <w:shd w:val="clear" w:color="auto" w:fill="auto"/>
          </w:tcPr>
          <w:p w:rsidR="00E14846" w:rsidRPr="00685274" w:rsidRDefault="001043D2" w:rsidP="007172BD">
            <w:pPr>
              <w:ind w:firstLine="567"/>
              <w:jc w:val="center"/>
              <w:rPr>
                <w:rFonts w:hAnsi="Times New Roman"/>
              </w:rPr>
            </w:pPr>
            <w:r w:rsidRPr="00685274">
              <w:rPr>
                <w:rFonts w:hAnsi="Times New Roman"/>
              </w:rPr>
              <w:t>ВЫСШЕГО ОБРАЗОВАНИЯ</w:t>
            </w:r>
          </w:p>
        </w:tc>
      </w:tr>
      <w:tr w:rsidR="00E14846" w:rsidRPr="00685274">
        <w:trPr>
          <w:trHeight w:val="362"/>
        </w:trPr>
        <w:tc>
          <w:tcPr>
            <w:tcW w:w="9930" w:type="dxa"/>
            <w:shd w:val="clear" w:color="auto" w:fill="auto"/>
          </w:tcPr>
          <w:p w:rsidR="00E14846" w:rsidRPr="00685274" w:rsidRDefault="001043D2" w:rsidP="007172BD">
            <w:pPr>
              <w:ind w:firstLine="567"/>
              <w:jc w:val="center"/>
              <w:rPr>
                <w:rFonts w:hAnsi="Times New Roman"/>
                <w:color w:val="000000"/>
              </w:rPr>
            </w:pPr>
            <w:r w:rsidRPr="00685274">
              <w:rPr>
                <w:rFonts w:hAnsi="Times New Roman"/>
                <w:color w:val="000000"/>
              </w:rPr>
              <w:t>«</w:t>
            </w:r>
            <w:proofErr w:type="gramStart"/>
            <w:r w:rsidRPr="00685274">
              <w:rPr>
                <w:rFonts w:hAnsi="Times New Roman"/>
                <w:color w:val="000000"/>
              </w:rPr>
              <w:t>ВОСТОЧНО-СИБИРСКИЙ</w:t>
            </w:r>
            <w:proofErr w:type="gramEnd"/>
            <w:r w:rsidRPr="00685274">
              <w:rPr>
                <w:rFonts w:hAnsi="Times New Roman"/>
                <w:color w:val="000000"/>
              </w:rPr>
              <w:t xml:space="preserve"> ИНСТИТУТ ЭКОНОМИКИ И МЕНЕДЖМЕНТА»</w:t>
            </w:r>
          </w:p>
        </w:tc>
      </w:tr>
    </w:tbl>
    <w:p w:rsidR="00E14846" w:rsidRPr="00685274" w:rsidRDefault="00E14846" w:rsidP="007172BD">
      <w:pPr>
        <w:ind w:firstLine="567"/>
        <w:jc w:val="both"/>
        <w:rPr>
          <w:rFonts w:hAnsi="Times New Roman"/>
        </w:rPr>
      </w:pPr>
    </w:p>
    <w:p w:rsidR="00E14846" w:rsidRPr="00685274" w:rsidRDefault="00E14846" w:rsidP="007172BD">
      <w:pPr>
        <w:ind w:firstLine="567"/>
        <w:jc w:val="both"/>
        <w:rPr>
          <w:rFonts w:hAnsi="Times New Roman"/>
        </w:rPr>
      </w:pPr>
    </w:p>
    <w:p w:rsidR="00E14846" w:rsidRPr="00685274" w:rsidRDefault="00E14846" w:rsidP="007172BD">
      <w:pPr>
        <w:ind w:firstLine="567"/>
        <w:jc w:val="both"/>
        <w:rPr>
          <w:rFonts w:hAnsi="Times New Roman"/>
          <w:b/>
        </w:rPr>
      </w:pPr>
    </w:p>
    <w:p w:rsidR="00E14846" w:rsidRPr="00685274" w:rsidRDefault="00820C74" w:rsidP="00496189">
      <w:pPr>
        <w:ind w:firstLine="567"/>
        <w:jc w:val="right"/>
        <w:rPr>
          <w:rFonts w:hAnsi="Times New Roman"/>
          <w:b/>
        </w:rPr>
      </w:pPr>
      <w:r w:rsidRPr="00820C74">
        <w:rPr>
          <w:rFonts w:hAnsi="Times New Roman"/>
          <w:b/>
          <w:noProof/>
        </w:rPr>
        <w:drawing>
          <wp:inline distT="0" distB="0" distL="0" distR="0">
            <wp:extent cx="3331856" cy="2234316"/>
            <wp:effectExtent l="0" t="0" r="1905" b="0"/>
            <wp:docPr id="3"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E14846" w:rsidRPr="00685274" w:rsidRDefault="00E14846" w:rsidP="007172BD">
      <w:pPr>
        <w:ind w:firstLine="567"/>
        <w:jc w:val="both"/>
        <w:rPr>
          <w:rFonts w:hAnsi="Times New Roman"/>
          <w:b/>
        </w:rPr>
      </w:pPr>
    </w:p>
    <w:p w:rsidR="00E14846" w:rsidRPr="00685274" w:rsidRDefault="00E14846" w:rsidP="007172BD">
      <w:pPr>
        <w:ind w:firstLine="567"/>
        <w:jc w:val="both"/>
        <w:rPr>
          <w:rFonts w:hAnsi="Times New Roman"/>
          <w:b/>
        </w:rPr>
      </w:pPr>
    </w:p>
    <w:p w:rsidR="00E14846" w:rsidRPr="00685274" w:rsidRDefault="00E14846" w:rsidP="007172BD">
      <w:pPr>
        <w:ind w:firstLine="567"/>
        <w:jc w:val="both"/>
        <w:rPr>
          <w:rFonts w:hAnsi="Times New Roman"/>
          <w:b/>
        </w:rPr>
      </w:pPr>
    </w:p>
    <w:p w:rsidR="00E14846" w:rsidRPr="00685274" w:rsidRDefault="00E14846" w:rsidP="007172BD">
      <w:pPr>
        <w:ind w:firstLine="567"/>
        <w:jc w:val="both"/>
        <w:rPr>
          <w:rFonts w:hAnsi="Times New Roman"/>
          <w:b/>
        </w:rPr>
      </w:pPr>
    </w:p>
    <w:p w:rsidR="00E14846" w:rsidRPr="00685274" w:rsidRDefault="001043D2" w:rsidP="007172BD">
      <w:pPr>
        <w:ind w:firstLine="567"/>
        <w:jc w:val="center"/>
        <w:rPr>
          <w:rFonts w:hAnsi="Times New Roman"/>
          <w:b/>
        </w:rPr>
      </w:pPr>
      <w:r w:rsidRPr="00685274">
        <w:rPr>
          <w:rFonts w:hAnsi="Times New Roman"/>
          <w:b/>
        </w:rPr>
        <w:t>Рабочая программа дисциплины</w:t>
      </w:r>
    </w:p>
    <w:p w:rsidR="00E14846" w:rsidRPr="00685274" w:rsidRDefault="00C939C5" w:rsidP="007172BD">
      <w:pPr>
        <w:ind w:firstLine="567"/>
        <w:jc w:val="center"/>
        <w:rPr>
          <w:rFonts w:hAnsi="Times New Roman"/>
          <w:b/>
        </w:rPr>
      </w:pPr>
      <w:r w:rsidRPr="00685274">
        <w:rPr>
          <w:rFonts w:hAnsi="Times New Roman"/>
          <w:b/>
        </w:rPr>
        <w:t>Предпринимательское право</w:t>
      </w:r>
    </w:p>
    <w:p w:rsidR="00685274" w:rsidRPr="00685274" w:rsidRDefault="00685274" w:rsidP="00685274">
      <w:pPr>
        <w:pStyle w:val="af5"/>
        <w:jc w:val="center"/>
        <w:rPr>
          <w:rStyle w:val="ListLabel1"/>
          <w:rFonts w:ascii="Times New Roman" w:hAnsi="Times New Roman"/>
          <w:sz w:val="24"/>
          <w:szCs w:val="24"/>
        </w:rPr>
      </w:pPr>
      <w:r w:rsidRPr="00685274">
        <w:rPr>
          <w:rStyle w:val="ListLabel1"/>
          <w:rFonts w:ascii="Times New Roman" w:hAnsi="Times New Roman"/>
          <w:sz w:val="24"/>
          <w:szCs w:val="24"/>
        </w:rPr>
        <w:t>Направление подготовки  40.03.01 Юриспруденция</w:t>
      </w:r>
    </w:p>
    <w:p w:rsidR="00685274" w:rsidRPr="00685274" w:rsidRDefault="00685274" w:rsidP="00685274">
      <w:pPr>
        <w:suppressAutoHyphens/>
        <w:jc w:val="center"/>
        <w:rPr>
          <w:rFonts w:eastAsia="Lucida Sans Unicode" w:hAnsi="Times New Roman"/>
          <w:kern w:val="2"/>
        </w:rPr>
      </w:pPr>
      <w:r w:rsidRPr="00685274">
        <w:rPr>
          <w:rFonts w:hAnsi="Times New Roman"/>
        </w:rPr>
        <w:t xml:space="preserve">Направленность (профиль) основной профессиональной образовательной программы </w:t>
      </w:r>
      <w:proofErr w:type="spellStart"/>
      <w:r w:rsidRPr="00685274">
        <w:rPr>
          <w:rFonts w:hAnsi="Times New Roman"/>
        </w:rPr>
        <w:t>бакалавриата</w:t>
      </w:r>
      <w:proofErr w:type="spellEnd"/>
      <w:r w:rsidRPr="00685274">
        <w:rPr>
          <w:rFonts w:hAnsi="Times New Roman"/>
        </w:rPr>
        <w:t xml:space="preserve">: </w:t>
      </w:r>
      <w:r w:rsidR="00867FC8">
        <w:rPr>
          <w:rFonts w:hAnsi="Times New Roman"/>
          <w:b/>
        </w:rPr>
        <w:t>гражданско</w:t>
      </w:r>
      <w:r w:rsidRPr="00685274">
        <w:rPr>
          <w:rFonts w:hAnsi="Times New Roman"/>
          <w:b/>
        </w:rPr>
        <w:t>-правовой</w:t>
      </w:r>
    </w:p>
    <w:p w:rsidR="00685274" w:rsidRPr="00685274" w:rsidRDefault="00685274" w:rsidP="00685274">
      <w:pPr>
        <w:shd w:val="clear" w:color="auto" w:fill="FFFFFF"/>
        <w:tabs>
          <w:tab w:val="left" w:pos="1800"/>
        </w:tabs>
        <w:jc w:val="center"/>
        <w:rPr>
          <w:rFonts w:hAnsi="Times New Roman"/>
          <w:color w:val="000000"/>
        </w:rPr>
      </w:pPr>
    </w:p>
    <w:p w:rsidR="00685274" w:rsidRPr="00685274" w:rsidRDefault="00685274" w:rsidP="00685274">
      <w:pPr>
        <w:shd w:val="clear" w:color="auto" w:fill="FFFFFF"/>
        <w:tabs>
          <w:tab w:val="left" w:pos="1800"/>
        </w:tabs>
        <w:jc w:val="center"/>
        <w:rPr>
          <w:rFonts w:hAnsi="Times New Roman"/>
          <w:color w:val="000000"/>
        </w:rPr>
      </w:pPr>
    </w:p>
    <w:p w:rsidR="00685274" w:rsidRPr="00685274" w:rsidRDefault="00685274" w:rsidP="00685274">
      <w:pPr>
        <w:shd w:val="clear" w:color="auto" w:fill="FFFFFF"/>
        <w:tabs>
          <w:tab w:val="left" w:pos="1800"/>
        </w:tabs>
        <w:jc w:val="center"/>
        <w:rPr>
          <w:rFonts w:hAnsi="Times New Roman"/>
          <w:color w:val="000000"/>
        </w:rPr>
      </w:pPr>
    </w:p>
    <w:p w:rsidR="00685274" w:rsidRPr="00685274" w:rsidRDefault="00685274" w:rsidP="00685274">
      <w:pPr>
        <w:shd w:val="clear" w:color="auto" w:fill="FFFFFF"/>
        <w:tabs>
          <w:tab w:val="left" w:pos="1800"/>
        </w:tabs>
        <w:jc w:val="center"/>
        <w:rPr>
          <w:rFonts w:hAnsi="Times New Roman"/>
          <w:color w:val="000000"/>
        </w:rPr>
      </w:pPr>
    </w:p>
    <w:p w:rsidR="00685274" w:rsidRPr="00685274" w:rsidRDefault="00685274" w:rsidP="00685274">
      <w:pPr>
        <w:shd w:val="clear" w:color="auto" w:fill="FFFFFF"/>
        <w:tabs>
          <w:tab w:val="left" w:pos="1800"/>
        </w:tabs>
        <w:jc w:val="center"/>
        <w:rPr>
          <w:rFonts w:hAnsi="Times New Roman"/>
          <w:color w:val="000000"/>
        </w:rPr>
      </w:pPr>
    </w:p>
    <w:tbl>
      <w:tblPr>
        <w:tblW w:w="8895" w:type="dxa"/>
        <w:jc w:val="center"/>
        <w:tblLook w:val="04A0"/>
      </w:tblPr>
      <w:tblGrid>
        <w:gridCol w:w="5179"/>
        <w:gridCol w:w="3716"/>
      </w:tblGrid>
      <w:tr w:rsidR="00685274" w:rsidRPr="00685274" w:rsidTr="00C04A35">
        <w:trPr>
          <w:jc w:val="center"/>
        </w:trPr>
        <w:tc>
          <w:tcPr>
            <w:tcW w:w="5179" w:type="dxa"/>
            <w:hideMark/>
          </w:tcPr>
          <w:p w:rsidR="00685274" w:rsidRPr="00685274" w:rsidRDefault="00685274" w:rsidP="00C04A35">
            <w:pPr>
              <w:spacing w:before="60" w:after="60"/>
              <w:rPr>
                <w:rFonts w:hAnsi="Times New Roman"/>
                <w:caps/>
                <w:snapToGrid w:val="0"/>
              </w:rPr>
            </w:pPr>
            <w:r w:rsidRPr="00685274">
              <w:rPr>
                <w:rFonts w:hAnsi="Times New Roman"/>
                <w:snapToGrid w:val="0"/>
              </w:rPr>
              <w:t>Форма обучения:</w:t>
            </w:r>
          </w:p>
        </w:tc>
        <w:tc>
          <w:tcPr>
            <w:tcW w:w="3716" w:type="dxa"/>
            <w:hideMark/>
          </w:tcPr>
          <w:p w:rsidR="00685274" w:rsidRPr="00B25710" w:rsidRDefault="00B25710" w:rsidP="00C04A35">
            <w:pPr>
              <w:spacing w:before="60" w:after="60"/>
              <w:rPr>
                <w:rFonts w:hAnsi="Times New Roman"/>
                <w:caps/>
                <w:snapToGrid w:val="0"/>
              </w:rPr>
            </w:pPr>
            <w:bookmarkStart w:id="0" w:name="_GoBack"/>
            <w:r w:rsidRPr="00B25710">
              <w:rPr>
                <w:rFonts w:hAnsi="Times New Roman"/>
                <w:snapToGrid w:val="0"/>
              </w:rPr>
              <w:t xml:space="preserve">очная, </w:t>
            </w:r>
            <w:proofErr w:type="spellStart"/>
            <w:r w:rsidRPr="00B25710">
              <w:rPr>
                <w:rFonts w:hAnsi="Times New Roman"/>
                <w:snapToGrid w:val="0"/>
              </w:rPr>
              <w:t>очно-заочная</w:t>
            </w:r>
            <w:proofErr w:type="spellEnd"/>
            <w:r w:rsidRPr="00B25710">
              <w:rPr>
                <w:rFonts w:hAnsi="Times New Roman"/>
                <w:snapToGrid w:val="0"/>
              </w:rPr>
              <w:t>, заочное</w:t>
            </w:r>
            <w:bookmarkEnd w:id="0"/>
          </w:p>
        </w:tc>
      </w:tr>
      <w:tr w:rsidR="00685274" w:rsidRPr="00685274" w:rsidTr="00C04A35">
        <w:trPr>
          <w:jc w:val="center"/>
        </w:trPr>
        <w:tc>
          <w:tcPr>
            <w:tcW w:w="5179" w:type="dxa"/>
            <w:hideMark/>
          </w:tcPr>
          <w:p w:rsidR="00685274" w:rsidRPr="00685274" w:rsidRDefault="00685274" w:rsidP="00C04A35">
            <w:pPr>
              <w:suppressAutoHyphens/>
              <w:spacing w:before="60" w:after="60"/>
              <w:jc w:val="both"/>
              <w:rPr>
                <w:rFonts w:eastAsia="SimSun" w:hAnsi="Times New Roman"/>
                <w:kern w:val="2"/>
                <w:lang w:eastAsia="hi-IN" w:bidi="hi-IN"/>
              </w:rPr>
            </w:pPr>
            <w:r w:rsidRPr="00685274">
              <w:rPr>
                <w:rFonts w:eastAsia="SimSun" w:hAnsi="Times New Roman"/>
                <w:kern w:val="2"/>
                <w:lang w:eastAsia="hi-IN" w:bidi="hi-IN"/>
              </w:rPr>
              <w:t xml:space="preserve">Виды профессиональной деятельности: </w:t>
            </w:r>
          </w:p>
        </w:tc>
        <w:tc>
          <w:tcPr>
            <w:tcW w:w="3716" w:type="dxa"/>
            <w:hideMark/>
          </w:tcPr>
          <w:p w:rsidR="00685274" w:rsidRPr="00685274" w:rsidRDefault="00867FC8" w:rsidP="00C04A35">
            <w:pPr>
              <w:spacing w:before="60" w:after="60"/>
              <w:rPr>
                <w:rFonts w:hAnsi="Times New Roman"/>
                <w:snapToGrid w:val="0"/>
              </w:rPr>
            </w:pPr>
            <w:r>
              <w:rPr>
                <w:rFonts w:hAnsi="Times New Roman"/>
                <w:snapToGrid w:val="0"/>
              </w:rPr>
              <w:t>правоприменительный</w:t>
            </w:r>
            <w:r w:rsidR="00685274" w:rsidRPr="00685274">
              <w:rPr>
                <w:rFonts w:hAnsi="Times New Roman"/>
                <w:snapToGrid w:val="0"/>
              </w:rPr>
              <w:t>, экспертно-консультационный</w:t>
            </w:r>
          </w:p>
        </w:tc>
      </w:tr>
      <w:tr w:rsidR="00685274" w:rsidRPr="00685274" w:rsidTr="00C04A35">
        <w:trPr>
          <w:jc w:val="center"/>
        </w:trPr>
        <w:tc>
          <w:tcPr>
            <w:tcW w:w="5179" w:type="dxa"/>
            <w:hideMark/>
          </w:tcPr>
          <w:p w:rsidR="00685274" w:rsidRPr="00685274" w:rsidRDefault="00685274" w:rsidP="00C04A35">
            <w:pPr>
              <w:suppressAutoHyphens/>
              <w:spacing w:before="60" w:after="60"/>
              <w:jc w:val="both"/>
              <w:rPr>
                <w:rFonts w:eastAsia="SimSun" w:hAnsi="Times New Roman"/>
                <w:kern w:val="2"/>
                <w:lang w:eastAsia="hi-IN" w:bidi="hi-IN"/>
              </w:rPr>
            </w:pPr>
            <w:r w:rsidRPr="00685274">
              <w:rPr>
                <w:rFonts w:eastAsia="SimSun" w:hAnsi="Times New Roman"/>
                <w:kern w:val="2"/>
                <w:lang w:eastAsia="hi-IN" w:bidi="hi-IN"/>
              </w:rPr>
              <w:t>Учебный год:</w:t>
            </w:r>
          </w:p>
        </w:tc>
        <w:tc>
          <w:tcPr>
            <w:tcW w:w="3716" w:type="dxa"/>
            <w:hideMark/>
          </w:tcPr>
          <w:p w:rsidR="00685274" w:rsidRPr="00685274" w:rsidRDefault="00BC46B7" w:rsidP="00C04A35">
            <w:pPr>
              <w:spacing w:before="60" w:after="60"/>
              <w:rPr>
                <w:rFonts w:hAnsi="Times New Roman"/>
                <w:snapToGrid w:val="0"/>
              </w:rPr>
            </w:pPr>
            <w:r>
              <w:rPr>
                <w:rFonts w:hAnsi="Times New Roman"/>
                <w:snapToGrid w:val="0"/>
              </w:rPr>
              <w:t>2020/2021</w:t>
            </w:r>
          </w:p>
        </w:tc>
      </w:tr>
    </w:tbl>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Default="00685274" w:rsidP="00496189">
      <w:pPr>
        <w:shd w:val="clear" w:color="auto" w:fill="FFFFFF"/>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jc w:val="center"/>
        <w:rPr>
          <w:rFonts w:hAnsi="Times New Roman"/>
          <w:color w:val="000000"/>
        </w:rPr>
      </w:pPr>
    </w:p>
    <w:p w:rsidR="00685274" w:rsidRPr="00685274" w:rsidRDefault="00685274" w:rsidP="00685274">
      <w:pPr>
        <w:shd w:val="clear" w:color="auto" w:fill="FFFFFF"/>
        <w:tabs>
          <w:tab w:val="left" w:pos="4526"/>
        </w:tabs>
        <w:jc w:val="center"/>
        <w:rPr>
          <w:rFonts w:hAnsi="Times New Roman"/>
          <w:color w:val="000000"/>
        </w:rPr>
      </w:pPr>
      <w:r w:rsidRPr="00685274">
        <w:rPr>
          <w:rFonts w:hAnsi="Times New Roman"/>
          <w:color w:val="000000"/>
        </w:rPr>
        <w:t>Якутск 20</w:t>
      </w:r>
      <w:r w:rsidR="00BC46B7">
        <w:rPr>
          <w:rFonts w:hAnsi="Times New Roman"/>
          <w:color w:val="000000"/>
        </w:rPr>
        <w:t>20</w:t>
      </w:r>
    </w:p>
    <w:p w:rsidR="00685274" w:rsidRDefault="00685274" w:rsidP="00685274">
      <w:pPr>
        <w:ind w:firstLine="567"/>
        <w:jc w:val="right"/>
        <w:rPr>
          <w:rFonts w:hAnsi="Times New Roman"/>
        </w:rPr>
      </w:pPr>
    </w:p>
    <w:p w:rsidR="00BC46B7" w:rsidRPr="00685274" w:rsidRDefault="00BC46B7" w:rsidP="00685274">
      <w:pPr>
        <w:ind w:firstLine="567"/>
        <w:jc w:val="right"/>
        <w:rPr>
          <w:rFonts w:hAnsi="Times New Roman"/>
        </w:rPr>
        <w:sectPr w:rsidR="00BC46B7" w:rsidRPr="00685274" w:rsidSect="00685274">
          <w:footerReference w:type="default" r:id="rId9"/>
          <w:type w:val="continuous"/>
          <w:pgSz w:w="11906" w:h="16838"/>
          <w:pgMar w:top="1134" w:right="850" w:bottom="1134" w:left="1701" w:header="708" w:footer="708" w:gutter="0"/>
          <w:cols w:space="708"/>
          <w:titlePg/>
          <w:docGrid w:linePitch="360"/>
        </w:sectPr>
      </w:pPr>
    </w:p>
    <w:p w:rsidR="00685274" w:rsidRPr="00685274" w:rsidRDefault="00685274" w:rsidP="00685274">
      <w:pPr>
        <w:ind w:firstLine="567"/>
        <w:jc w:val="both"/>
        <w:rPr>
          <w:rFonts w:hAnsi="Times New Roman"/>
          <w:i/>
        </w:rPr>
      </w:pPr>
      <w:r w:rsidRPr="00685274">
        <w:rPr>
          <w:rFonts w:hAnsi="Times New Roman"/>
          <w:i/>
        </w:rPr>
        <w:lastRenderedPageBreak/>
        <w:t xml:space="preserve">Рабочая программа дисциплины (модуля) составлена в соответствии </w:t>
      </w:r>
      <w:proofErr w:type="gramStart"/>
      <w:r w:rsidRPr="00685274">
        <w:rPr>
          <w:rFonts w:hAnsi="Times New Roman"/>
          <w:i/>
        </w:rPr>
        <w:t>с</w:t>
      </w:r>
      <w:proofErr w:type="gramEnd"/>
      <w:r w:rsidRPr="00685274">
        <w:rPr>
          <w:rFonts w:hAnsi="Times New Roman"/>
          <w:i/>
        </w:rPr>
        <w:t>:</w:t>
      </w:r>
    </w:p>
    <w:p w:rsidR="00685274" w:rsidRPr="00685274" w:rsidRDefault="00685274" w:rsidP="00685274">
      <w:pPr>
        <w:shd w:val="clear" w:color="auto" w:fill="FFFFFF"/>
        <w:ind w:firstLine="567"/>
        <w:jc w:val="both"/>
        <w:outlineLvl w:val="3"/>
        <w:rPr>
          <w:rFonts w:hAnsi="Times New Roman"/>
        </w:rPr>
      </w:pPr>
      <w:r w:rsidRPr="00685274">
        <w:rPr>
          <w:rFonts w:hAnsi="Times New Roman"/>
        </w:rPr>
        <w:t>- Федеральным законом от 29.12.2012г. № 273-ФЗ «Об образовании в Российской Федерации»;</w:t>
      </w:r>
    </w:p>
    <w:p w:rsidR="00685274" w:rsidRPr="00685274" w:rsidRDefault="00685274" w:rsidP="00685274">
      <w:pPr>
        <w:shd w:val="clear" w:color="auto" w:fill="FFFFFF"/>
        <w:ind w:firstLine="567"/>
        <w:jc w:val="both"/>
        <w:outlineLvl w:val="3"/>
        <w:rPr>
          <w:rFonts w:eastAsia="Calibri" w:hAnsi="Times New Roman"/>
          <w:color w:val="000000"/>
          <w:lang w:eastAsia="en-US"/>
        </w:rPr>
      </w:pPr>
      <w:r w:rsidRPr="00685274">
        <w:rPr>
          <w:rFonts w:eastAsia="Calibri" w:hAnsi="Times New Roman"/>
          <w:lang w:eastAsia="en-US"/>
        </w:rPr>
        <w:t xml:space="preserve">- Федеральным государственным образовательным стандартом высшего образования по направлению подготовки </w:t>
      </w:r>
      <w:r w:rsidRPr="00685274">
        <w:rPr>
          <w:rStyle w:val="ListLabel1"/>
          <w:rFonts w:hAnsi="Times New Roman"/>
        </w:rPr>
        <w:t>40.03.01 Юриспруденция</w:t>
      </w:r>
      <w:r w:rsidRPr="00685274">
        <w:rPr>
          <w:rFonts w:eastAsia="Calibri" w:hAnsi="Times New Roman"/>
          <w:b/>
          <w:lang w:eastAsia="en-US"/>
        </w:rPr>
        <w:t xml:space="preserve"> </w:t>
      </w:r>
      <w:r w:rsidRPr="00685274">
        <w:rPr>
          <w:rFonts w:eastAsia="Calibri" w:hAnsi="Times New Roman"/>
          <w:lang w:eastAsia="en-US"/>
        </w:rPr>
        <w:t xml:space="preserve">(уровень </w:t>
      </w:r>
      <w:proofErr w:type="spellStart"/>
      <w:r w:rsidRPr="00685274">
        <w:rPr>
          <w:rFonts w:eastAsia="Calibri" w:hAnsi="Times New Roman"/>
          <w:lang w:eastAsia="en-US"/>
        </w:rPr>
        <w:t>бакалавриата</w:t>
      </w:r>
      <w:proofErr w:type="spellEnd"/>
      <w:r w:rsidRPr="00685274">
        <w:rPr>
          <w:rFonts w:eastAsia="Calibri" w:hAnsi="Times New Roman"/>
          <w:lang w:eastAsia="en-US"/>
        </w:rPr>
        <w:t xml:space="preserve">), утвержденным </w:t>
      </w:r>
      <w:r w:rsidRPr="00685274">
        <w:rPr>
          <w:rFonts w:eastAsia="Calibri" w:hAnsi="Times New Roman"/>
          <w:color w:val="000000"/>
          <w:lang w:eastAsia="en-US"/>
        </w:rPr>
        <w:t>приказом Министерства образования и науки Российской Федерации № 1511 от 01.12.2016 г.;</w:t>
      </w:r>
    </w:p>
    <w:p w:rsidR="00685274" w:rsidRPr="00685274" w:rsidRDefault="00685274" w:rsidP="00685274">
      <w:pPr>
        <w:ind w:firstLine="567"/>
        <w:jc w:val="both"/>
        <w:rPr>
          <w:rFonts w:eastAsia="Calibri" w:hAnsi="Times New Roman"/>
          <w:lang w:eastAsia="en-US"/>
        </w:rPr>
      </w:pPr>
      <w:r w:rsidRPr="00685274">
        <w:rPr>
          <w:rFonts w:eastAsia="Calibri" w:hAnsi="Times New Roman"/>
          <w:lang w:eastAsia="en-US"/>
        </w:rPr>
        <w:t xml:space="preserve">- приказом </w:t>
      </w:r>
      <w:proofErr w:type="spellStart"/>
      <w:r w:rsidRPr="00685274">
        <w:rPr>
          <w:rFonts w:eastAsia="Calibri" w:hAnsi="Times New Roman"/>
          <w:lang w:eastAsia="en-US"/>
        </w:rPr>
        <w:t>Минобрнауки</w:t>
      </w:r>
      <w:proofErr w:type="spellEnd"/>
      <w:r w:rsidRPr="00685274">
        <w:rPr>
          <w:rFonts w:eastAsia="Calibri" w:hAnsi="Times New Roman"/>
          <w:lang w:eastAsia="en-US"/>
        </w:rPr>
        <w:t xml:space="preserve"> России от </w:t>
      </w:r>
      <w:r w:rsidRPr="00685274">
        <w:rPr>
          <w:rFonts w:hAnsi="Times New Roman"/>
        </w:rP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85274">
        <w:rPr>
          <w:rFonts w:hAnsi="Times New Roman"/>
        </w:rPr>
        <w:t>бакалавриата</w:t>
      </w:r>
      <w:proofErr w:type="spellEnd"/>
      <w:r w:rsidRPr="00685274">
        <w:rPr>
          <w:rFonts w:hAnsi="Times New Roman"/>
        </w:rPr>
        <w:t xml:space="preserve">, программам </w:t>
      </w:r>
      <w:proofErr w:type="spellStart"/>
      <w:r w:rsidRPr="00685274">
        <w:rPr>
          <w:rFonts w:hAnsi="Times New Roman"/>
        </w:rPr>
        <w:t>специалитета</w:t>
      </w:r>
      <w:proofErr w:type="spellEnd"/>
      <w:r w:rsidRPr="00685274">
        <w:rPr>
          <w:rFonts w:hAnsi="Times New Roman"/>
        </w:rPr>
        <w:t>, программам магистратуры»</w:t>
      </w:r>
      <w:r w:rsidRPr="00685274">
        <w:rPr>
          <w:rFonts w:eastAsia="Calibri" w:hAnsi="Times New Roman"/>
          <w:lang w:eastAsia="en-US"/>
        </w:rPr>
        <w:t xml:space="preserve"> (</w:t>
      </w:r>
      <w:proofErr w:type="gramStart"/>
      <w:r w:rsidRPr="00685274">
        <w:rPr>
          <w:rFonts w:eastAsia="Calibri" w:hAnsi="Times New Roman"/>
          <w:lang w:eastAsia="en-US"/>
        </w:rPr>
        <w:t>зарегистрирован</w:t>
      </w:r>
      <w:proofErr w:type="gramEnd"/>
      <w:r w:rsidRPr="00685274">
        <w:rPr>
          <w:rFonts w:eastAsia="Calibri" w:hAnsi="Times New Roman"/>
          <w:lang w:eastAsia="en-US"/>
        </w:rPr>
        <w:t xml:space="preserve"> Минюстом России </w:t>
      </w:r>
      <w:r w:rsidRPr="00685274">
        <w:rPr>
          <w:rStyle w:val="FontStyle21"/>
          <w:sz w:val="24"/>
          <w:szCs w:val="24"/>
        </w:rPr>
        <w:t>14.07.2017, регистрационный № 47415</w:t>
      </w:r>
      <w:r w:rsidRPr="00685274">
        <w:rPr>
          <w:rFonts w:eastAsia="Calibri" w:hAnsi="Times New Roman"/>
          <w:lang w:eastAsia="en-US"/>
        </w:rPr>
        <w:t>);</w:t>
      </w:r>
    </w:p>
    <w:p w:rsidR="00685274" w:rsidRPr="00685274" w:rsidRDefault="00685274" w:rsidP="00685274">
      <w:pPr>
        <w:ind w:firstLine="567"/>
        <w:jc w:val="both"/>
        <w:rPr>
          <w:rFonts w:eastAsia="Calibri" w:hAnsi="Times New Roman"/>
          <w:lang w:eastAsia="en-US"/>
        </w:rPr>
      </w:pPr>
      <w:r w:rsidRPr="00685274">
        <w:rPr>
          <w:rFonts w:eastAsia="Calibri" w:hAnsi="Times New Roman"/>
          <w:lang w:eastAsia="en-US"/>
        </w:rPr>
        <w:t>- положением по организации  учебного процесса в НОУ ВО «</w:t>
      </w:r>
      <w:r w:rsidRPr="00685274">
        <w:rPr>
          <w:rFonts w:hAnsi="Times New Roman"/>
        </w:rPr>
        <w:t>ВСИЭМ</w:t>
      </w:r>
      <w:r w:rsidRPr="00685274">
        <w:rPr>
          <w:rFonts w:eastAsia="Calibri" w:hAnsi="Times New Roman"/>
          <w:lang w:eastAsia="en-US"/>
        </w:rPr>
        <w:t>», утвержденным ректором Негосударственного образовательного учреждения высшего образования «</w:t>
      </w:r>
      <w:proofErr w:type="spellStart"/>
      <w:proofErr w:type="gramStart"/>
      <w:r w:rsidRPr="00685274">
        <w:rPr>
          <w:rFonts w:eastAsia="Calibri" w:hAnsi="Times New Roman"/>
          <w:lang w:eastAsia="en-US"/>
        </w:rPr>
        <w:t>Восточно-сибирский</w:t>
      </w:r>
      <w:proofErr w:type="spellEnd"/>
      <w:proofErr w:type="gramEnd"/>
      <w:r w:rsidRPr="00685274">
        <w:rPr>
          <w:rFonts w:eastAsia="Calibri" w:hAnsi="Times New Roman"/>
          <w:lang w:eastAsia="en-US"/>
        </w:rPr>
        <w:t xml:space="preserve"> институт экономики и менеджмента», Л.Н. </w:t>
      </w:r>
      <w:proofErr w:type="spellStart"/>
      <w:r w:rsidRPr="00685274">
        <w:rPr>
          <w:rFonts w:eastAsia="Calibri" w:hAnsi="Times New Roman"/>
          <w:lang w:eastAsia="en-US"/>
        </w:rPr>
        <w:t>Цой</w:t>
      </w:r>
      <w:proofErr w:type="spellEnd"/>
      <w:r w:rsidRPr="00685274">
        <w:rPr>
          <w:rFonts w:eastAsia="Calibri" w:hAnsi="Times New Roman"/>
          <w:lang w:eastAsia="en-US"/>
        </w:rPr>
        <w:t xml:space="preserve"> 14.05.2018 Протокол № 9;</w:t>
      </w:r>
    </w:p>
    <w:p w:rsidR="00685274" w:rsidRPr="00685274" w:rsidRDefault="00685274" w:rsidP="00685274">
      <w:pPr>
        <w:ind w:firstLine="567"/>
        <w:jc w:val="both"/>
        <w:rPr>
          <w:rFonts w:eastAsia="Calibri" w:hAnsi="Times New Roman"/>
          <w:lang w:eastAsia="en-US"/>
        </w:rPr>
      </w:pPr>
      <w:r w:rsidRPr="00685274">
        <w:rPr>
          <w:rFonts w:hAnsi="Times New Roman"/>
          <w:lang w:bidi="ru-RU"/>
        </w:rPr>
        <w:t>- учебным планом по направлению подготовки 40.03.01Юриспруденция, утвержденным ректором Негосударственного образовательного учреждения высшего образования «</w:t>
      </w:r>
      <w:proofErr w:type="spellStart"/>
      <w:proofErr w:type="gramStart"/>
      <w:r w:rsidRPr="00685274">
        <w:rPr>
          <w:rFonts w:eastAsia="Calibri" w:hAnsi="Times New Roman"/>
          <w:lang w:eastAsia="en-US"/>
        </w:rPr>
        <w:t>Восточно-сибирский</w:t>
      </w:r>
      <w:proofErr w:type="spellEnd"/>
      <w:proofErr w:type="gramEnd"/>
      <w:r w:rsidRPr="00685274">
        <w:rPr>
          <w:rFonts w:eastAsia="Calibri" w:hAnsi="Times New Roman"/>
          <w:lang w:eastAsia="en-US"/>
        </w:rPr>
        <w:t xml:space="preserve"> институт экономики и менеджмента</w:t>
      </w:r>
      <w:r w:rsidRPr="00685274">
        <w:rPr>
          <w:rFonts w:hAnsi="Times New Roman"/>
          <w:lang w:bidi="ru-RU"/>
        </w:rPr>
        <w:t xml:space="preserve">», </w:t>
      </w:r>
      <w:r w:rsidRPr="00685274">
        <w:rPr>
          <w:rFonts w:eastAsia="Calibri" w:hAnsi="Times New Roman"/>
          <w:lang w:eastAsia="en-US"/>
        </w:rPr>
        <w:t xml:space="preserve">Л.Н. </w:t>
      </w:r>
      <w:proofErr w:type="spellStart"/>
      <w:r w:rsidRPr="00685274">
        <w:rPr>
          <w:rFonts w:eastAsia="Calibri" w:hAnsi="Times New Roman"/>
          <w:lang w:eastAsia="en-US"/>
        </w:rPr>
        <w:t>Цой</w:t>
      </w:r>
      <w:proofErr w:type="spellEnd"/>
      <w:r w:rsidRPr="00685274">
        <w:rPr>
          <w:rFonts w:eastAsia="Calibri" w:hAnsi="Times New Roman"/>
          <w:lang w:eastAsia="en-US"/>
        </w:rPr>
        <w:t xml:space="preserve"> 01.0</w:t>
      </w:r>
      <w:r w:rsidR="00BC46B7">
        <w:rPr>
          <w:rFonts w:eastAsia="Calibri" w:hAnsi="Times New Roman"/>
          <w:lang w:eastAsia="en-US"/>
        </w:rPr>
        <w:t>8</w:t>
      </w:r>
      <w:r w:rsidRPr="00685274">
        <w:rPr>
          <w:rFonts w:eastAsia="Calibri" w:hAnsi="Times New Roman"/>
          <w:lang w:eastAsia="en-US"/>
        </w:rPr>
        <w:t>.20</w:t>
      </w:r>
      <w:r w:rsidR="00BC46B7">
        <w:rPr>
          <w:rFonts w:eastAsia="Calibri" w:hAnsi="Times New Roman"/>
          <w:lang w:eastAsia="en-US"/>
        </w:rPr>
        <w:t>20</w:t>
      </w:r>
      <w:r w:rsidRPr="00685274">
        <w:rPr>
          <w:rFonts w:eastAsia="Calibri" w:hAnsi="Times New Roman"/>
          <w:lang w:eastAsia="en-US"/>
        </w:rPr>
        <w:t xml:space="preserve"> Протокол №1.</w:t>
      </w:r>
    </w:p>
    <w:p w:rsidR="00685274" w:rsidRPr="00685274" w:rsidRDefault="00685274" w:rsidP="00685274">
      <w:pPr>
        <w:ind w:firstLine="567"/>
        <w:jc w:val="both"/>
        <w:rPr>
          <w:rFonts w:hAnsi="Times New Roman"/>
          <w:bCs/>
        </w:rPr>
      </w:pPr>
    </w:p>
    <w:p w:rsidR="00685274" w:rsidRPr="00685274" w:rsidRDefault="00685274" w:rsidP="00685274">
      <w:pPr>
        <w:ind w:firstLine="567"/>
        <w:jc w:val="both"/>
        <w:rPr>
          <w:rFonts w:hAnsi="Times New Roman"/>
          <w:bCs/>
        </w:rPr>
      </w:pPr>
    </w:p>
    <w:p w:rsidR="00685274" w:rsidRPr="00685274" w:rsidRDefault="00685274" w:rsidP="00685274">
      <w:pPr>
        <w:ind w:firstLine="567"/>
        <w:jc w:val="both"/>
        <w:rPr>
          <w:rFonts w:hAnsi="Times New Roman"/>
          <w:bCs/>
        </w:rPr>
      </w:pPr>
    </w:p>
    <w:p w:rsidR="00685274" w:rsidRPr="00685274" w:rsidRDefault="00685274" w:rsidP="00685274">
      <w:pPr>
        <w:ind w:firstLine="567"/>
        <w:jc w:val="both"/>
        <w:rPr>
          <w:rFonts w:hAnsi="Times New Roman"/>
          <w:bCs/>
        </w:rPr>
      </w:pPr>
    </w:p>
    <w:p w:rsidR="00685274" w:rsidRPr="00685274" w:rsidRDefault="00685274" w:rsidP="00685274">
      <w:pPr>
        <w:ind w:firstLine="567"/>
        <w:jc w:val="both"/>
        <w:rPr>
          <w:rFonts w:hAnsi="Times New Roman"/>
        </w:rPr>
      </w:pPr>
    </w:p>
    <w:p w:rsidR="00685274" w:rsidRPr="00685274" w:rsidRDefault="00685274" w:rsidP="00685274">
      <w:pPr>
        <w:ind w:firstLine="567"/>
        <w:jc w:val="both"/>
        <w:rPr>
          <w:rFonts w:eastAsia="Calibri" w:hAnsi="Times New Roman"/>
        </w:rPr>
      </w:pPr>
      <w:r w:rsidRPr="00685274">
        <w:rPr>
          <w:rFonts w:eastAsia="Calibri" w:hAnsi="Times New Roman"/>
        </w:rPr>
        <w:t xml:space="preserve">Разработчик: </w:t>
      </w:r>
    </w:p>
    <w:p w:rsidR="00685274" w:rsidRPr="00685274" w:rsidRDefault="00685274" w:rsidP="00685274">
      <w:pPr>
        <w:ind w:firstLine="567"/>
        <w:jc w:val="both"/>
        <w:rPr>
          <w:rFonts w:eastAsia="Calibri" w:hAnsi="Times New Roman"/>
        </w:rPr>
      </w:pPr>
    </w:p>
    <w:tbl>
      <w:tblPr>
        <w:tblW w:w="0" w:type="auto"/>
        <w:tblLook w:val="04A0"/>
      </w:tblPr>
      <w:tblGrid>
        <w:gridCol w:w="3085"/>
        <w:gridCol w:w="743"/>
        <w:gridCol w:w="1914"/>
        <w:gridCol w:w="887"/>
        <w:gridCol w:w="2942"/>
      </w:tblGrid>
      <w:tr w:rsidR="00685274" w:rsidRPr="00685274" w:rsidTr="00C04A35">
        <w:tc>
          <w:tcPr>
            <w:tcW w:w="3085" w:type="dxa"/>
            <w:tcBorders>
              <w:top w:val="nil"/>
              <w:left w:val="nil"/>
              <w:bottom w:val="single" w:sz="4" w:space="0" w:color="auto"/>
              <w:right w:val="nil"/>
            </w:tcBorders>
            <w:vAlign w:val="bottom"/>
            <w:hideMark/>
          </w:tcPr>
          <w:p w:rsidR="00685274" w:rsidRPr="00685274" w:rsidRDefault="00685274" w:rsidP="00C04A35">
            <w:pPr>
              <w:tabs>
                <w:tab w:val="left" w:pos="2694"/>
              </w:tabs>
              <w:ind w:firstLine="567"/>
              <w:jc w:val="center"/>
              <w:rPr>
                <w:rFonts w:hAnsi="Times New Roman"/>
              </w:rPr>
            </w:pPr>
            <w:r w:rsidRPr="00685274">
              <w:rPr>
                <w:rFonts w:hAnsi="Times New Roman"/>
              </w:rPr>
              <w:t>Заведующий кафедрой,</w:t>
            </w:r>
          </w:p>
          <w:p w:rsidR="00685274" w:rsidRPr="00685274" w:rsidRDefault="00685274" w:rsidP="00C04A35">
            <w:pPr>
              <w:tabs>
                <w:tab w:val="left" w:pos="2694"/>
              </w:tabs>
              <w:ind w:firstLine="567"/>
              <w:jc w:val="center"/>
              <w:rPr>
                <w:rFonts w:hAnsi="Times New Roman"/>
              </w:rPr>
            </w:pPr>
            <w:r w:rsidRPr="00685274">
              <w:rPr>
                <w:rFonts w:hAnsi="Times New Roman"/>
              </w:rPr>
              <w:t>Доктор юридических наук</w:t>
            </w:r>
          </w:p>
        </w:tc>
        <w:tc>
          <w:tcPr>
            <w:tcW w:w="743" w:type="dxa"/>
            <w:vAlign w:val="bottom"/>
          </w:tcPr>
          <w:p w:rsidR="00685274" w:rsidRPr="00685274" w:rsidRDefault="00685274" w:rsidP="00C04A35">
            <w:pPr>
              <w:tabs>
                <w:tab w:val="left" w:pos="2694"/>
              </w:tabs>
              <w:ind w:firstLine="567"/>
              <w:jc w:val="center"/>
              <w:rPr>
                <w:rFonts w:hAnsi="Times New Roman"/>
              </w:rPr>
            </w:pPr>
          </w:p>
        </w:tc>
        <w:tc>
          <w:tcPr>
            <w:tcW w:w="1914" w:type="dxa"/>
            <w:tcBorders>
              <w:top w:val="nil"/>
              <w:left w:val="nil"/>
              <w:bottom w:val="single" w:sz="4" w:space="0" w:color="auto"/>
              <w:right w:val="nil"/>
            </w:tcBorders>
            <w:vAlign w:val="bottom"/>
          </w:tcPr>
          <w:p w:rsidR="00685274" w:rsidRPr="00685274" w:rsidRDefault="00282116" w:rsidP="00C04A35">
            <w:pPr>
              <w:tabs>
                <w:tab w:val="left" w:pos="2694"/>
              </w:tabs>
              <w:ind w:firstLine="567"/>
              <w:jc w:val="center"/>
              <w:rPr>
                <w:rFonts w:hAnsi="Times New Roman"/>
              </w:rPr>
            </w:pPr>
            <w:r w:rsidRPr="00282116">
              <w:rPr>
                <w:rFonts w:hAnsi="Times New Roman"/>
                <w:noProof/>
              </w:rPr>
              <w:drawing>
                <wp:inline distT="0" distB="0" distL="0" distR="0">
                  <wp:extent cx="769769" cy="762598"/>
                  <wp:effectExtent l="19050" t="0" r="0" b="0"/>
                  <wp:docPr id="1" name="Рисунок 1"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p>
        </w:tc>
        <w:tc>
          <w:tcPr>
            <w:tcW w:w="887" w:type="dxa"/>
            <w:vAlign w:val="bottom"/>
          </w:tcPr>
          <w:p w:rsidR="00685274" w:rsidRPr="00685274" w:rsidRDefault="00685274" w:rsidP="00C04A35">
            <w:pPr>
              <w:tabs>
                <w:tab w:val="left" w:pos="2694"/>
              </w:tabs>
              <w:ind w:firstLine="567"/>
              <w:jc w:val="center"/>
              <w:rPr>
                <w:rFonts w:hAnsi="Times New Roman"/>
              </w:rPr>
            </w:pPr>
          </w:p>
        </w:tc>
        <w:tc>
          <w:tcPr>
            <w:tcW w:w="2942" w:type="dxa"/>
            <w:tcBorders>
              <w:top w:val="nil"/>
              <w:left w:val="nil"/>
              <w:bottom w:val="single" w:sz="4" w:space="0" w:color="auto"/>
              <w:right w:val="nil"/>
            </w:tcBorders>
            <w:vAlign w:val="bottom"/>
            <w:hideMark/>
          </w:tcPr>
          <w:p w:rsidR="00685274" w:rsidRPr="00685274" w:rsidRDefault="00685274" w:rsidP="00C04A35">
            <w:pPr>
              <w:tabs>
                <w:tab w:val="left" w:pos="2694"/>
              </w:tabs>
              <w:ind w:firstLine="567"/>
              <w:jc w:val="center"/>
              <w:rPr>
                <w:rFonts w:hAnsi="Times New Roman"/>
              </w:rPr>
            </w:pPr>
            <w:r w:rsidRPr="00685274">
              <w:rPr>
                <w:rFonts w:hAnsi="Times New Roman"/>
              </w:rPr>
              <w:t xml:space="preserve">А.Н. </w:t>
            </w:r>
            <w:proofErr w:type="spellStart"/>
            <w:r w:rsidRPr="00685274">
              <w:rPr>
                <w:rFonts w:hAnsi="Times New Roman"/>
              </w:rPr>
              <w:t>Ким-Кимэн</w:t>
            </w:r>
            <w:proofErr w:type="spellEnd"/>
            <w:r w:rsidRPr="00685274">
              <w:rPr>
                <w:rFonts w:hAnsi="Times New Roman"/>
              </w:rPr>
              <w:t xml:space="preserve"> </w:t>
            </w:r>
          </w:p>
        </w:tc>
      </w:tr>
      <w:tr w:rsidR="00685274" w:rsidRPr="00685274" w:rsidTr="00C04A35">
        <w:tc>
          <w:tcPr>
            <w:tcW w:w="3085" w:type="dxa"/>
            <w:tcBorders>
              <w:top w:val="single" w:sz="4" w:space="0" w:color="auto"/>
              <w:left w:val="nil"/>
              <w:bottom w:val="single" w:sz="4" w:space="0" w:color="auto"/>
              <w:right w:val="nil"/>
            </w:tcBorders>
            <w:hideMark/>
          </w:tcPr>
          <w:p w:rsidR="00685274" w:rsidRPr="00685274" w:rsidRDefault="00685274" w:rsidP="00C04A35">
            <w:pPr>
              <w:tabs>
                <w:tab w:val="left" w:pos="2694"/>
              </w:tabs>
              <w:spacing w:line="200" w:lineRule="exact"/>
              <w:ind w:firstLine="567"/>
              <w:jc w:val="center"/>
              <w:rPr>
                <w:rFonts w:hAnsi="Times New Roman"/>
                <w:i/>
              </w:rPr>
            </w:pPr>
            <w:r w:rsidRPr="00685274">
              <w:rPr>
                <w:rFonts w:hAnsi="Times New Roman"/>
                <w:i/>
              </w:rPr>
              <w:t>Должность, ученая степень, ученое звание</w:t>
            </w:r>
          </w:p>
        </w:tc>
        <w:tc>
          <w:tcPr>
            <w:tcW w:w="743" w:type="dxa"/>
          </w:tcPr>
          <w:p w:rsidR="00685274" w:rsidRPr="00685274" w:rsidRDefault="00685274" w:rsidP="00C04A35">
            <w:pPr>
              <w:tabs>
                <w:tab w:val="left" w:pos="2694"/>
              </w:tabs>
              <w:spacing w:line="200" w:lineRule="exact"/>
              <w:ind w:firstLine="567"/>
              <w:jc w:val="center"/>
              <w:rPr>
                <w:rFonts w:hAnsi="Times New Roman"/>
                <w:i/>
              </w:rPr>
            </w:pPr>
          </w:p>
        </w:tc>
        <w:tc>
          <w:tcPr>
            <w:tcW w:w="1914" w:type="dxa"/>
            <w:tcBorders>
              <w:top w:val="single" w:sz="4" w:space="0" w:color="auto"/>
              <w:left w:val="nil"/>
              <w:bottom w:val="single" w:sz="4" w:space="0" w:color="auto"/>
              <w:right w:val="nil"/>
            </w:tcBorders>
            <w:hideMark/>
          </w:tcPr>
          <w:p w:rsidR="00685274" w:rsidRPr="00685274" w:rsidRDefault="00685274" w:rsidP="00C04A35">
            <w:pPr>
              <w:tabs>
                <w:tab w:val="left" w:pos="2694"/>
              </w:tabs>
              <w:spacing w:line="200" w:lineRule="exact"/>
              <w:ind w:firstLine="567"/>
              <w:jc w:val="center"/>
              <w:rPr>
                <w:rFonts w:hAnsi="Times New Roman"/>
                <w:i/>
              </w:rPr>
            </w:pPr>
            <w:r w:rsidRPr="00685274">
              <w:rPr>
                <w:rFonts w:hAnsi="Times New Roman"/>
                <w:i/>
              </w:rPr>
              <w:t>подпись</w:t>
            </w:r>
          </w:p>
        </w:tc>
        <w:tc>
          <w:tcPr>
            <w:tcW w:w="887" w:type="dxa"/>
          </w:tcPr>
          <w:p w:rsidR="00685274" w:rsidRPr="00685274" w:rsidRDefault="00685274" w:rsidP="00C04A35">
            <w:pPr>
              <w:tabs>
                <w:tab w:val="left" w:pos="2694"/>
              </w:tabs>
              <w:spacing w:line="200" w:lineRule="exact"/>
              <w:ind w:firstLine="567"/>
              <w:jc w:val="center"/>
              <w:rPr>
                <w:rFonts w:hAnsi="Times New Roman"/>
                <w:i/>
              </w:rPr>
            </w:pPr>
          </w:p>
        </w:tc>
        <w:tc>
          <w:tcPr>
            <w:tcW w:w="2942" w:type="dxa"/>
            <w:tcBorders>
              <w:top w:val="single" w:sz="4" w:space="0" w:color="auto"/>
              <w:left w:val="nil"/>
              <w:bottom w:val="single" w:sz="4" w:space="0" w:color="auto"/>
              <w:right w:val="nil"/>
            </w:tcBorders>
            <w:hideMark/>
          </w:tcPr>
          <w:p w:rsidR="00685274" w:rsidRPr="00685274" w:rsidRDefault="00685274" w:rsidP="00C04A35">
            <w:pPr>
              <w:tabs>
                <w:tab w:val="left" w:pos="2694"/>
              </w:tabs>
              <w:spacing w:line="200" w:lineRule="exact"/>
              <w:ind w:firstLine="567"/>
              <w:jc w:val="center"/>
              <w:rPr>
                <w:rFonts w:hAnsi="Times New Roman"/>
                <w:i/>
              </w:rPr>
            </w:pPr>
            <w:r w:rsidRPr="00685274">
              <w:rPr>
                <w:rFonts w:hAnsi="Times New Roman"/>
                <w:i/>
              </w:rPr>
              <w:t>И.О. Фамилия</w:t>
            </w:r>
          </w:p>
        </w:tc>
      </w:tr>
      <w:tr w:rsidR="00685274" w:rsidRPr="00685274" w:rsidTr="00C04A35">
        <w:tc>
          <w:tcPr>
            <w:tcW w:w="3085" w:type="dxa"/>
            <w:tcBorders>
              <w:top w:val="single" w:sz="4" w:space="0" w:color="auto"/>
              <w:left w:val="nil"/>
              <w:bottom w:val="nil"/>
              <w:right w:val="nil"/>
            </w:tcBorders>
          </w:tcPr>
          <w:p w:rsidR="00685274" w:rsidRPr="00685274" w:rsidRDefault="00685274" w:rsidP="00C04A35">
            <w:pPr>
              <w:tabs>
                <w:tab w:val="left" w:pos="2694"/>
              </w:tabs>
              <w:spacing w:line="200" w:lineRule="exact"/>
              <w:ind w:firstLine="567"/>
              <w:jc w:val="center"/>
              <w:rPr>
                <w:rFonts w:hAnsi="Times New Roman"/>
                <w:i/>
              </w:rPr>
            </w:pPr>
          </w:p>
        </w:tc>
        <w:tc>
          <w:tcPr>
            <w:tcW w:w="743" w:type="dxa"/>
          </w:tcPr>
          <w:p w:rsidR="00685274" w:rsidRPr="00685274" w:rsidRDefault="00685274" w:rsidP="00C04A35">
            <w:pPr>
              <w:tabs>
                <w:tab w:val="left" w:pos="2694"/>
              </w:tabs>
              <w:spacing w:line="200" w:lineRule="exact"/>
              <w:ind w:firstLine="567"/>
              <w:jc w:val="center"/>
              <w:rPr>
                <w:rFonts w:hAnsi="Times New Roman"/>
                <w:i/>
              </w:rPr>
            </w:pPr>
          </w:p>
        </w:tc>
        <w:tc>
          <w:tcPr>
            <w:tcW w:w="1914" w:type="dxa"/>
            <w:tcBorders>
              <w:top w:val="single" w:sz="4" w:space="0" w:color="auto"/>
              <w:left w:val="nil"/>
              <w:bottom w:val="nil"/>
              <w:right w:val="nil"/>
            </w:tcBorders>
          </w:tcPr>
          <w:p w:rsidR="00685274" w:rsidRPr="00685274" w:rsidRDefault="00685274" w:rsidP="00C04A35">
            <w:pPr>
              <w:tabs>
                <w:tab w:val="left" w:pos="2694"/>
              </w:tabs>
              <w:spacing w:line="200" w:lineRule="exact"/>
              <w:ind w:firstLine="567"/>
              <w:jc w:val="center"/>
              <w:rPr>
                <w:rFonts w:hAnsi="Times New Roman"/>
                <w:i/>
              </w:rPr>
            </w:pPr>
          </w:p>
        </w:tc>
        <w:tc>
          <w:tcPr>
            <w:tcW w:w="887" w:type="dxa"/>
          </w:tcPr>
          <w:p w:rsidR="00685274" w:rsidRPr="00685274" w:rsidRDefault="00685274" w:rsidP="00C04A35">
            <w:pPr>
              <w:tabs>
                <w:tab w:val="left" w:pos="2694"/>
              </w:tabs>
              <w:spacing w:line="200" w:lineRule="exact"/>
              <w:ind w:firstLine="567"/>
              <w:jc w:val="center"/>
              <w:rPr>
                <w:rFonts w:hAnsi="Times New Roman"/>
                <w:i/>
              </w:rPr>
            </w:pPr>
          </w:p>
        </w:tc>
        <w:tc>
          <w:tcPr>
            <w:tcW w:w="2942" w:type="dxa"/>
            <w:tcBorders>
              <w:top w:val="single" w:sz="4" w:space="0" w:color="auto"/>
              <w:left w:val="nil"/>
              <w:bottom w:val="nil"/>
              <w:right w:val="nil"/>
            </w:tcBorders>
          </w:tcPr>
          <w:p w:rsidR="00685274" w:rsidRPr="00685274" w:rsidRDefault="00685274" w:rsidP="00C04A35">
            <w:pPr>
              <w:tabs>
                <w:tab w:val="left" w:pos="2694"/>
              </w:tabs>
              <w:spacing w:line="200" w:lineRule="exact"/>
              <w:ind w:firstLine="567"/>
              <w:jc w:val="center"/>
              <w:rPr>
                <w:rFonts w:hAnsi="Times New Roman"/>
                <w:i/>
              </w:rPr>
            </w:pPr>
          </w:p>
        </w:tc>
      </w:tr>
    </w:tbl>
    <w:p w:rsidR="00685274" w:rsidRPr="00685274" w:rsidRDefault="00685274" w:rsidP="00685274">
      <w:pPr>
        <w:spacing w:after="200" w:line="276" w:lineRule="auto"/>
        <w:ind w:firstLine="567"/>
        <w:rPr>
          <w:rFonts w:eastAsia="Calibri" w:hAnsi="Times New Roman"/>
        </w:rPr>
      </w:pPr>
    </w:p>
    <w:p w:rsidR="00685274" w:rsidRPr="00685274" w:rsidRDefault="00685274" w:rsidP="00685274">
      <w:pPr>
        <w:spacing w:after="200" w:line="276" w:lineRule="auto"/>
        <w:ind w:firstLine="567"/>
        <w:rPr>
          <w:rFonts w:eastAsia="Calibri" w:hAnsi="Times New Roman"/>
        </w:rPr>
      </w:pPr>
    </w:p>
    <w:p w:rsidR="00685274" w:rsidRPr="00685274" w:rsidRDefault="00685274" w:rsidP="00685274">
      <w:pPr>
        <w:tabs>
          <w:tab w:val="left" w:pos="2694"/>
        </w:tabs>
        <w:ind w:firstLine="567"/>
        <w:rPr>
          <w:rFonts w:hAnsi="Times New Roman"/>
        </w:rPr>
      </w:pPr>
    </w:p>
    <w:p w:rsidR="00685274" w:rsidRPr="00685274" w:rsidRDefault="00685274" w:rsidP="00685274">
      <w:pPr>
        <w:ind w:firstLine="567"/>
        <w:jc w:val="both"/>
        <w:rPr>
          <w:rFonts w:hAnsi="Times New Roman"/>
        </w:rPr>
      </w:pPr>
    </w:p>
    <w:p w:rsidR="00685274" w:rsidRPr="00685274" w:rsidRDefault="00685274" w:rsidP="00685274">
      <w:pPr>
        <w:spacing w:line="360" w:lineRule="auto"/>
        <w:ind w:firstLine="567"/>
        <w:jc w:val="both"/>
        <w:rPr>
          <w:rFonts w:hAnsi="Times New Roman"/>
        </w:rPr>
      </w:pPr>
      <w:r w:rsidRPr="00685274">
        <w:rPr>
          <w:rFonts w:hAnsi="Times New Roman"/>
        </w:rPr>
        <w:t xml:space="preserve">Рабочая программа дисциплины рассмотрена на заседании кафедры юриспруденции (протокол от </w:t>
      </w:r>
      <w:r w:rsidR="00BC46B7">
        <w:rPr>
          <w:rFonts w:hAnsi="Times New Roman"/>
        </w:rPr>
        <w:t>28</w:t>
      </w:r>
      <w:r w:rsidRPr="00685274">
        <w:rPr>
          <w:rFonts w:hAnsi="Times New Roman"/>
        </w:rPr>
        <w:t>.0</w:t>
      </w:r>
      <w:r w:rsidR="00BC46B7">
        <w:rPr>
          <w:rFonts w:hAnsi="Times New Roman"/>
        </w:rPr>
        <w:t>8</w:t>
      </w:r>
      <w:r w:rsidRPr="00685274">
        <w:rPr>
          <w:rFonts w:hAnsi="Times New Roman"/>
        </w:rPr>
        <w:t>.20</w:t>
      </w:r>
      <w:r w:rsidR="00BC46B7">
        <w:rPr>
          <w:rFonts w:hAnsi="Times New Roman"/>
        </w:rPr>
        <w:t>20</w:t>
      </w:r>
      <w:r w:rsidRPr="00685274">
        <w:rPr>
          <w:rFonts w:hAnsi="Times New Roman"/>
        </w:rPr>
        <w:t xml:space="preserve"> № </w:t>
      </w:r>
      <w:r w:rsidR="00BC46B7">
        <w:rPr>
          <w:rFonts w:hAnsi="Times New Roman"/>
        </w:rPr>
        <w:t>1</w:t>
      </w:r>
      <w:r w:rsidRPr="00685274">
        <w:rPr>
          <w:rFonts w:hAnsi="Times New Roman"/>
        </w:rPr>
        <w:t>).</w:t>
      </w:r>
    </w:p>
    <w:p w:rsidR="00685274" w:rsidRPr="00685274" w:rsidRDefault="00685274" w:rsidP="00685274">
      <w:pPr>
        <w:spacing w:line="360" w:lineRule="auto"/>
        <w:ind w:firstLine="567"/>
        <w:jc w:val="both"/>
        <w:rPr>
          <w:rFonts w:hAnsi="Times New Roman"/>
        </w:rPr>
      </w:pPr>
    </w:p>
    <w:p w:rsidR="00685274" w:rsidRPr="00685274" w:rsidRDefault="00685274" w:rsidP="00685274">
      <w:pPr>
        <w:spacing w:line="360" w:lineRule="auto"/>
        <w:ind w:firstLine="567"/>
        <w:jc w:val="both"/>
        <w:rPr>
          <w:rFonts w:hAnsi="Times New Roman"/>
        </w:rPr>
      </w:pPr>
    </w:p>
    <w:p w:rsidR="00685274" w:rsidRPr="00685274" w:rsidRDefault="00685274" w:rsidP="00685274">
      <w:pPr>
        <w:spacing w:line="360" w:lineRule="auto"/>
        <w:ind w:firstLine="567"/>
        <w:jc w:val="both"/>
        <w:rPr>
          <w:rFonts w:hAnsi="Times New Roman"/>
        </w:rPr>
      </w:pPr>
      <w:r w:rsidRPr="00685274">
        <w:rPr>
          <w:rFonts w:hAnsi="Times New Roman"/>
        </w:rPr>
        <w:t>Заведующий кафедрой (</w:t>
      </w:r>
      <w:proofErr w:type="spellStart"/>
      <w:r w:rsidRPr="00685274">
        <w:rPr>
          <w:rFonts w:hAnsi="Times New Roman"/>
        </w:rPr>
        <w:t>д.ю.н</w:t>
      </w:r>
      <w:proofErr w:type="spellEnd"/>
      <w:r w:rsidRPr="00685274">
        <w:rPr>
          <w:rFonts w:hAnsi="Times New Roman"/>
        </w:rPr>
        <w:t>., профессор)</w:t>
      </w:r>
      <w:r w:rsidR="00282116" w:rsidRPr="00282116">
        <w:rPr>
          <w:noProof/>
        </w:rPr>
        <w:t xml:space="preserve"> </w:t>
      </w:r>
      <w:r w:rsidR="00282116" w:rsidRPr="00282116">
        <w:rPr>
          <w:rFonts w:hAnsi="Times New Roman"/>
          <w:noProof/>
          <w:u w:val="single"/>
        </w:rPr>
        <w:drawing>
          <wp:inline distT="0" distB="0" distL="0" distR="0">
            <wp:extent cx="769769" cy="762598"/>
            <wp:effectExtent l="19050" t="0" r="0" b="0"/>
            <wp:docPr id="2" name="Рисунок 2"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r w:rsidRPr="00685274">
        <w:rPr>
          <w:rFonts w:hAnsi="Times New Roman"/>
        </w:rPr>
        <w:tab/>
        <w:t>А.Н. Ким</w:t>
      </w:r>
    </w:p>
    <w:p w:rsidR="00E14846" w:rsidRPr="00685274" w:rsidRDefault="00E14846" w:rsidP="007172BD">
      <w:pPr>
        <w:ind w:firstLine="567"/>
        <w:jc w:val="both"/>
        <w:rPr>
          <w:rFonts w:hAnsi="Times New Roman"/>
        </w:rPr>
      </w:pPr>
    </w:p>
    <w:p w:rsidR="00DA60A7" w:rsidRPr="00685274" w:rsidRDefault="00DA60A7" w:rsidP="007172BD">
      <w:pPr>
        <w:ind w:firstLine="567"/>
        <w:jc w:val="both"/>
        <w:rPr>
          <w:rFonts w:hAnsi="Times New Roman"/>
        </w:rPr>
        <w:sectPr w:rsidR="00DA60A7" w:rsidRPr="00685274">
          <w:type w:val="continuous"/>
          <w:pgSz w:w="11906" w:h="16838"/>
          <w:pgMar w:top="1134" w:right="850" w:bottom="1134" w:left="1701" w:header="0" w:footer="0" w:gutter="0"/>
          <w:cols w:space="720"/>
          <w:formProt w:val="0"/>
          <w:docGrid w:linePitch="600" w:charSpace="32768"/>
        </w:sectPr>
      </w:pPr>
    </w:p>
    <w:p w:rsidR="00282116" w:rsidRDefault="00282116" w:rsidP="007172BD">
      <w:pPr>
        <w:ind w:firstLine="567"/>
        <w:jc w:val="both"/>
        <w:rPr>
          <w:rFonts w:hAnsi="Times New Roman"/>
          <w:b/>
        </w:rPr>
      </w:pPr>
    </w:p>
    <w:p w:rsidR="00282116" w:rsidRDefault="00282116" w:rsidP="007172BD">
      <w:pPr>
        <w:ind w:firstLine="567"/>
        <w:jc w:val="both"/>
        <w:rPr>
          <w:rFonts w:hAnsi="Times New Roman"/>
          <w:b/>
        </w:rPr>
      </w:pPr>
    </w:p>
    <w:sdt>
      <w:sdtPr>
        <w:rPr>
          <w:rFonts w:ascii="Times New Roman" w:eastAsiaTheme="minorEastAsia" w:hAnsiTheme="minorHAnsi" w:cs="Times New Roman"/>
          <w:b w:val="0"/>
          <w:bCs w:val="0"/>
          <w:color w:val="00000A"/>
          <w:sz w:val="24"/>
          <w:szCs w:val="24"/>
          <w:lang w:eastAsia="ru-RU"/>
        </w:rPr>
        <w:id w:val="9580543"/>
        <w:docPartObj>
          <w:docPartGallery w:val="Table of Contents"/>
          <w:docPartUnique/>
        </w:docPartObj>
      </w:sdtPr>
      <w:sdtContent>
        <w:p w:rsidR="0077514A" w:rsidRDefault="0077514A">
          <w:pPr>
            <w:pStyle w:val="afb"/>
          </w:pPr>
          <w:r>
            <w:t>Оглавление</w:t>
          </w:r>
        </w:p>
        <w:p w:rsidR="0077514A" w:rsidRDefault="00D64442">
          <w:pPr>
            <w:pStyle w:val="15"/>
            <w:tabs>
              <w:tab w:val="right" w:leader="dot" w:pos="9770"/>
            </w:tabs>
            <w:rPr>
              <w:rFonts w:asciiTheme="minorHAnsi" w:cstheme="minorBidi"/>
              <w:noProof/>
              <w:color w:val="auto"/>
              <w:sz w:val="22"/>
              <w:szCs w:val="22"/>
            </w:rPr>
          </w:pPr>
          <w:r>
            <w:fldChar w:fldCharType="begin"/>
          </w:r>
          <w:r w:rsidR="0077514A">
            <w:instrText xml:space="preserve"> TOC \o "1-3" \h \z \u </w:instrText>
          </w:r>
          <w:r>
            <w:fldChar w:fldCharType="separate"/>
          </w:r>
          <w:hyperlink w:anchor="_Toc519780112" w:history="1">
            <w:r w:rsidR="0077514A" w:rsidRPr="007E4566">
              <w:rPr>
                <w:rStyle w:val="af1"/>
                <w:rFonts w:hAnsi="Times New Roman"/>
                <w:noProof/>
              </w:rPr>
              <w:t>1. Цели  освоения дисциплины</w:t>
            </w:r>
            <w:r w:rsidR="0077514A">
              <w:rPr>
                <w:noProof/>
                <w:webHidden/>
              </w:rPr>
              <w:tab/>
            </w:r>
            <w:r>
              <w:rPr>
                <w:noProof/>
                <w:webHidden/>
              </w:rPr>
              <w:fldChar w:fldCharType="begin"/>
            </w:r>
            <w:r w:rsidR="0077514A">
              <w:rPr>
                <w:noProof/>
                <w:webHidden/>
              </w:rPr>
              <w:instrText xml:space="preserve"> PAGEREF _Toc519780112 \h </w:instrText>
            </w:r>
            <w:r>
              <w:rPr>
                <w:noProof/>
                <w:webHidden/>
              </w:rPr>
            </w:r>
            <w:r>
              <w:rPr>
                <w:noProof/>
                <w:webHidden/>
              </w:rPr>
              <w:fldChar w:fldCharType="separate"/>
            </w:r>
            <w:r w:rsidR="0077514A">
              <w:rPr>
                <w:noProof/>
                <w:webHidden/>
              </w:rPr>
              <w:t>4</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13" w:history="1">
            <w:r w:rsidR="0077514A" w:rsidRPr="007E4566">
              <w:rPr>
                <w:rStyle w:val="af1"/>
                <w:rFonts w:hAnsi="Times New Roman"/>
                <w:noProof/>
              </w:rPr>
              <w:t>2. Место дисциплины  в структуре ООП бакалавриата</w:t>
            </w:r>
            <w:r w:rsidR="0077514A">
              <w:rPr>
                <w:noProof/>
                <w:webHidden/>
              </w:rPr>
              <w:tab/>
            </w:r>
            <w:r>
              <w:rPr>
                <w:noProof/>
                <w:webHidden/>
              </w:rPr>
              <w:fldChar w:fldCharType="begin"/>
            </w:r>
            <w:r w:rsidR="0077514A">
              <w:rPr>
                <w:noProof/>
                <w:webHidden/>
              </w:rPr>
              <w:instrText xml:space="preserve"> PAGEREF _Toc519780113 \h </w:instrText>
            </w:r>
            <w:r>
              <w:rPr>
                <w:noProof/>
                <w:webHidden/>
              </w:rPr>
            </w:r>
            <w:r>
              <w:rPr>
                <w:noProof/>
                <w:webHidden/>
              </w:rPr>
              <w:fldChar w:fldCharType="separate"/>
            </w:r>
            <w:r w:rsidR="0077514A">
              <w:rPr>
                <w:noProof/>
                <w:webHidden/>
              </w:rPr>
              <w:t>4</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14" w:history="1">
            <w:r w:rsidR="0077514A" w:rsidRPr="007E4566">
              <w:rPr>
                <w:rStyle w:val="af1"/>
                <w:rFonts w:hAnsi="Times New Roman"/>
                <w:noProof/>
              </w:rPr>
              <w:t>3. Компетенции обучающегося, формируемые в результате освоения дисциплины</w:t>
            </w:r>
            <w:r w:rsidR="0077514A">
              <w:rPr>
                <w:noProof/>
                <w:webHidden/>
              </w:rPr>
              <w:tab/>
            </w:r>
            <w:r>
              <w:rPr>
                <w:noProof/>
                <w:webHidden/>
              </w:rPr>
              <w:fldChar w:fldCharType="begin"/>
            </w:r>
            <w:r w:rsidR="0077514A">
              <w:rPr>
                <w:noProof/>
                <w:webHidden/>
              </w:rPr>
              <w:instrText xml:space="preserve"> PAGEREF _Toc519780114 \h </w:instrText>
            </w:r>
            <w:r>
              <w:rPr>
                <w:noProof/>
                <w:webHidden/>
              </w:rPr>
            </w:r>
            <w:r>
              <w:rPr>
                <w:noProof/>
                <w:webHidden/>
              </w:rPr>
              <w:fldChar w:fldCharType="separate"/>
            </w:r>
            <w:r w:rsidR="0077514A">
              <w:rPr>
                <w:noProof/>
                <w:webHidden/>
              </w:rPr>
              <w:t>4</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15" w:history="1">
            <w:r w:rsidR="0077514A" w:rsidRPr="007E4566">
              <w:rPr>
                <w:rStyle w:val="af1"/>
                <w:rFonts w:hAnsi="Times New Roman"/>
                <w:noProof/>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77514A">
              <w:rPr>
                <w:noProof/>
                <w:webHidden/>
              </w:rPr>
              <w:tab/>
            </w:r>
            <w:r>
              <w:rPr>
                <w:noProof/>
                <w:webHidden/>
              </w:rPr>
              <w:fldChar w:fldCharType="begin"/>
            </w:r>
            <w:r w:rsidR="0077514A">
              <w:rPr>
                <w:noProof/>
                <w:webHidden/>
              </w:rPr>
              <w:instrText xml:space="preserve"> PAGEREF _Toc519780115 \h </w:instrText>
            </w:r>
            <w:r>
              <w:rPr>
                <w:noProof/>
                <w:webHidden/>
              </w:rPr>
            </w:r>
            <w:r>
              <w:rPr>
                <w:noProof/>
                <w:webHidden/>
              </w:rPr>
              <w:fldChar w:fldCharType="separate"/>
            </w:r>
            <w:r w:rsidR="0077514A">
              <w:rPr>
                <w:noProof/>
                <w:webHidden/>
              </w:rPr>
              <w:t>6</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16" w:history="1">
            <w:r w:rsidR="0077514A" w:rsidRPr="007E4566">
              <w:rPr>
                <w:rStyle w:val="af1"/>
                <w:rFonts w:hAnsi="Times New Roman"/>
                <w:noProof/>
                <w:spacing w:val="20"/>
              </w:rPr>
              <w:t>5. Содержание</w:t>
            </w:r>
            <w:r w:rsidR="0077514A">
              <w:rPr>
                <w:noProof/>
                <w:webHidden/>
              </w:rPr>
              <w:tab/>
            </w:r>
            <w:r>
              <w:rPr>
                <w:noProof/>
                <w:webHidden/>
              </w:rPr>
              <w:fldChar w:fldCharType="begin"/>
            </w:r>
            <w:r w:rsidR="0077514A">
              <w:rPr>
                <w:noProof/>
                <w:webHidden/>
              </w:rPr>
              <w:instrText xml:space="preserve"> PAGEREF _Toc519780116 \h </w:instrText>
            </w:r>
            <w:r>
              <w:rPr>
                <w:noProof/>
                <w:webHidden/>
              </w:rPr>
            </w:r>
            <w:r>
              <w:rPr>
                <w:noProof/>
                <w:webHidden/>
              </w:rPr>
              <w:fldChar w:fldCharType="separate"/>
            </w:r>
            <w:r w:rsidR="0077514A">
              <w:rPr>
                <w:noProof/>
                <w:webHidden/>
              </w:rPr>
              <w:t>7</w:t>
            </w:r>
            <w:r>
              <w:rPr>
                <w:noProof/>
                <w:webHidden/>
              </w:rPr>
              <w:fldChar w:fldCharType="end"/>
            </w:r>
          </w:hyperlink>
        </w:p>
        <w:p w:rsidR="0077514A" w:rsidRDefault="00D64442">
          <w:pPr>
            <w:pStyle w:val="25"/>
            <w:tabs>
              <w:tab w:val="right" w:leader="dot" w:pos="9770"/>
            </w:tabs>
            <w:rPr>
              <w:rFonts w:asciiTheme="minorHAnsi" w:cstheme="minorBidi"/>
              <w:noProof/>
              <w:color w:val="auto"/>
              <w:sz w:val="22"/>
              <w:szCs w:val="22"/>
            </w:rPr>
          </w:pPr>
          <w:hyperlink w:anchor="_Toc519780117" w:history="1">
            <w:r w:rsidR="0077514A" w:rsidRPr="007E4566">
              <w:rPr>
                <w:rStyle w:val="af1"/>
                <w:rFonts w:hAnsi="Times New Roman"/>
                <w:noProof/>
                <w:spacing w:val="20"/>
              </w:rPr>
              <w:t>5.1. Лекции</w:t>
            </w:r>
            <w:r w:rsidR="0077514A">
              <w:rPr>
                <w:noProof/>
                <w:webHidden/>
              </w:rPr>
              <w:tab/>
            </w:r>
            <w:r>
              <w:rPr>
                <w:noProof/>
                <w:webHidden/>
              </w:rPr>
              <w:fldChar w:fldCharType="begin"/>
            </w:r>
            <w:r w:rsidR="0077514A">
              <w:rPr>
                <w:noProof/>
                <w:webHidden/>
              </w:rPr>
              <w:instrText xml:space="preserve"> PAGEREF _Toc519780117 \h </w:instrText>
            </w:r>
            <w:r>
              <w:rPr>
                <w:noProof/>
                <w:webHidden/>
              </w:rPr>
            </w:r>
            <w:r>
              <w:rPr>
                <w:noProof/>
                <w:webHidden/>
              </w:rPr>
              <w:fldChar w:fldCharType="separate"/>
            </w:r>
            <w:r w:rsidR="0077514A">
              <w:rPr>
                <w:noProof/>
                <w:webHidden/>
              </w:rPr>
              <w:t>11</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18" w:history="1">
            <w:r w:rsidR="0077514A" w:rsidRPr="007E4566">
              <w:rPr>
                <w:rStyle w:val="af1"/>
                <w:rFonts w:hAnsi="Times New Roman"/>
                <w:noProof/>
                <w:spacing w:val="20"/>
              </w:rPr>
              <w:t>6. Контролирующие материалы</w:t>
            </w:r>
            <w:r w:rsidR="0077514A">
              <w:rPr>
                <w:noProof/>
                <w:webHidden/>
              </w:rPr>
              <w:tab/>
            </w:r>
            <w:r>
              <w:rPr>
                <w:noProof/>
                <w:webHidden/>
              </w:rPr>
              <w:fldChar w:fldCharType="begin"/>
            </w:r>
            <w:r w:rsidR="0077514A">
              <w:rPr>
                <w:noProof/>
                <w:webHidden/>
              </w:rPr>
              <w:instrText xml:space="preserve"> PAGEREF _Toc519780118 \h </w:instrText>
            </w:r>
            <w:r>
              <w:rPr>
                <w:noProof/>
                <w:webHidden/>
              </w:rPr>
            </w:r>
            <w:r>
              <w:rPr>
                <w:noProof/>
                <w:webHidden/>
              </w:rPr>
              <w:fldChar w:fldCharType="separate"/>
            </w:r>
            <w:r w:rsidR="0077514A">
              <w:rPr>
                <w:noProof/>
                <w:webHidden/>
              </w:rPr>
              <w:t>19</w:t>
            </w:r>
            <w:r>
              <w:rPr>
                <w:noProof/>
                <w:webHidden/>
              </w:rPr>
              <w:fldChar w:fldCharType="end"/>
            </w:r>
          </w:hyperlink>
        </w:p>
        <w:p w:rsidR="0077514A" w:rsidRDefault="00D64442">
          <w:pPr>
            <w:pStyle w:val="25"/>
            <w:tabs>
              <w:tab w:val="right" w:leader="dot" w:pos="9770"/>
            </w:tabs>
            <w:rPr>
              <w:rFonts w:asciiTheme="minorHAnsi" w:cstheme="minorBidi"/>
              <w:noProof/>
              <w:color w:val="auto"/>
              <w:sz w:val="22"/>
              <w:szCs w:val="22"/>
            </w:rPr>
          </w:pPr>
          <w:hyperlink w:anchor="_Toc519780119" w:history="1">
            <w:r w:rsidR="0077514A" w:rsidRPr="007E4566">
              <w:rPr>
                <w:rStyle w:val="af1"/>
                <w:rFonts w:hAnsi="Times New Roman"/>
                <w:noProof/>
                <w:spacing w:val="20"/>
              </w:rPr>
              <w:t>6.1 ВОПРОСЫ К ЗАЧЕТУ (ЭКЗАМЕНУ)</w:t>
            </w:r>
            <w:r w:rsidR="0077514A">
              <w:rPr>
                <w:noProof/>
                <w:webHidden/>
              </w:rPr>
              <w:tab/>
            </w:r>
            <w:r>
              <w:rPr>
                <w:noProof/>
                <w:webHidden/>
              </w:rPr>
              <w:fldChar w:fldCharType="begin"/>
            </w:r>
            <w:r w:rsidR="0077514A">
              <w:rPr>
                <w:noProof/>
                <w:webHidden/>
              </w:rPr>
              <w:instrText xml:space="preserve"> PAGEREF _Toc519780119 \h </w:instrText>
            </w:r>
            <w:r>
              <w:rPr>
                <w:noProof/>
                <w:webHidden/>
              </w:rPr>
            </w:r>
            <w:r>
              <w:rPr>
                <w:noProof/>
                <w:webHidden/>
              </w:rPr>
              <w:fldChar w:fldCharType="separate"/>
            </w:r>
            <w:r w:rsidR="0077514A">
              <w:rPr>
                <w:noProof/>
                <w:webHidden/>
              </w:rPr>
              <w:t>19</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20" w:history="1">
            <w:r w:rsidR="0077514A" w:rsidRPr="007E4566">
              <w:rPr>
                <w:rStyle w:val="af1"/>
                <w:rFonts w:hAnsi="Times New Roman"/>
                <w:noProof/>
                <w:spacing w:val="20"/>
              </w:rPr>
              <w:t>7. Список литературы</w:t>
            </w:r>
            <w:r w:rsidR="0077514A">
              <w:rPr>
                <w:noProof/>
                <w:webHidden/>
              </w:rPr>
              <w:tab/>
            </w:r>
            <w:r>
              <w:rPr>
                <w:noProof/>
                <w:webHidden/>
              </w:rPr>
              <w:fldChar w:fldCharType="begin"/>
            </w:r>
            <w:r w:rsidR="0077514A">
              <w:rPr>
                <w:noProof/>
                <w:webHidden/>
              </w:rPr>
              <w:instrText xml:space="preserve"> PAGEREF _Toc519780120 \h </w:instrText>
            </w:r>
            <w:r>
              <w:rPr>
                <w:noProof/>
                <w:webHidden/>
              </w:rPr>
            </w:r>
            <w:r>
              <w:rPr>
                <w:noProof/>
                <w:webHidden/>
              </w:rPr>
              <w:fldChar w:fldCharType="separate"/>
            </w:r>
            <w:r w:rsidR="0077514A">
              <w:rPr>
                <w:noProof/>
                <w:webHidden/>
              </w:rPr>
              <w:t>21</w:t>
            </w:r>
            <w:r>
              <w:rPr>
                <w:noProof/>
                <w:webHidden/>
              </w:rPr>
              <w:fldChar w:fldCharType="end"/>
            </w:r>
          </w:hyperlink>
        </w:p>
        <w:p w:rsidR="0077514A" w:rsidRDefault="00D64442">
          <w:pPr>
            <w:pStyle w:val="25"/>
            <w:tabs>
              <w:tab w:val="right" w:leader="dot" w:pos="9770"/>
            </w:tabs>
            <w:rPr>
              <w:rFonts w:asciiTheme="minorHAnsi" w:cstheme="minorBidi"/>
              <w:noProof/>
              <w:color w:val="auto"/>
              <w:sz w:val="22"/>
              <w:szCs w:val="22"/>
            </w:rPr>
          </w:pPr>
          <w:hyperlink w:anchor="_Toc519780121" w:history="1">
            <w:r w:rsidR="0077514A" w:rsidRPr="007E4566">
              <w:rPr>
                <w:rStyle w:val="af1"/>
                <w:rFonts w:hAnsi="Times New Roman"/>
                <w:noProof/>
                <w:spacing w:val="20"/>
              </w:rPr>
              <w:t>7.1. Основная литература</w:t>
            </w:r>
            <w:r w:rsidR="0077514A">
              <w:rPr>
                <w:noProof/>
                <w:webHidden/>
              </w:rPr>
              <w:tab/>
            </w:r>
            <w:r>
              <w:rPr>
                <w:noProof/>
                <w:webHidden/>
              </w:rPr>
              <w:fldChar w:fldCharType="begin"/>
            </w:r>
            <w:r w:rsidR="0077514A">
              <w:rPr>
                <w:noProof/>
                <w:webHidden/>
              </w:rPr>
              <w:instrText xml:space="preserve"> PAGEREF _Toc519780121 \h </w:instrText>
            </w:r>
            <w:r>
              <w:rPr>
                <w:noProof/>
                <w:webHidden/>
              </w:rPr>
            </w:r>
            <w:r>
              <w:rPr>
                <w:noProof/>
                <w:webHidden/>
              </w:rPr>
              <w:fldChar w:fldCharType="separate"/>
            </w:r>
            <w:r w:rsidR="0077514A">
              <w:rPr>
                <w:noProof/>
                <w:webHidden/>
              </w:rPr>
              <w:t>21</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22" w:history="1">
            <w:r w:rsidR="0077514A" w:rsidRPr="007E4566">
              <w:rPr>
                <w:rStyle w:val="af1"/>
                <w:rFonts w:hAnsi="Times New Roman"/>
                <w:noProof/>
                <w:w w:val="101"/>
              </w:rPr>
              <w:t>8. Электронные ресурсы</w:t>
            </w:r>
            <w:r w:rsidR="0077514A">
              <w:rPr>
                <w:noProof/>
                <w:webHidden/>
              </w:rPr>
              <w:tab/>
            </w:r>
            <w:r>
              <w:rPr>
                <w:noProof/>
                <w:webHidden/>
              </w:rPr>
              <w:fldChar w:fldCharType="begin"/>
            </w:r>
            <w:r w:rsidR="0077514A">
              <w:rPr>
                <w:noProof/>
                <w:webHidden/>
              </w:rPr>
              <w:instrText xml:space="preserve"> PAGEREF _Toc519780122 \h </w:instrText>
            </w:r>
            <w:r>
              <w:rPr>
                <w:noProof/>
                <w:webHidden/>
              </w:rPr>
            </w:r>
            <w:r>
              <w:rPr>
                <w:noProof/>
                <w:webHidden/>
              </w:rPr>
              <w:fldChar w:fldCharType="separate"/>
            </w:r>
            <w:r w:rsidR="0077514A">
              <w:rPr>
                <w:noProof/>
                <w:webHidden/>
              </w:rPr>
              <w:t>22</w:t>
            </w:r>
            <w:r>
              <w:rPr>
                <w:noProof/>
                <w:webHidden/>
              </w:rPr>
              <w:fldChar w:fldCharType="end"/>
            </w:r>
          </w:hyperlink>
        </w:p>
        <w:p w:rsidR="0077514A" w:rsidRDefault="00D64442">
          <w:pPr>
            <w:pStyle w:val="25"/>
            <w:tabs>
              <w:tab w:val="right" w:leader="dot" w:pos="9770"/>
            </w:tabs>
            <w:rPr>
              <w:rFonts w:asciiTheme="minorHAnsi" w:cstheme="minorBidi"/>
              <w:noProof/>
              <w:color w:val="auto"/>
              <w:sz w:val="22"/>
              <w:szCs w:val="22"/>
            </w:rPr>
          </w:pPr>
          <w:hyperlink w:anchor="_Toc519780123" w:history="1">
            <w:r w:rsidR="0077514A" w:rsidRPr="007E4566">
              <w:rPr>
                <w:rStyle w:val="af1"/>
                <w:rFonts w:hAnsi="Times New Roman"/>
                <w:noProof/>
              </w:rPr>
              <w:t>8.1. Показатели и критерии оценивания компетенций на различных этапах их формирования, описание шкал оценивания</w:t>
            </w:r>
            <w:r w:rsidR="0077514A">
              <w:rPr>
                <w:noProof/>
                <w:webHidden/>
              </w:rPr>
              <w:tab/>
            </w:r>
            <w:r>
              <w:rPr>
                <w:noProof/>
                <w:webHidden/>
              </w:rPr>
              <w:fldChar w:fldCharType="begin"/>
            </w:r>
            <w:r w:rsidR="0077514A">
              <w:rPr>
                <w:noProof/>
                <w:webHidden/>
              </w:rPr>
              <w:instrText xml:space="preserve"> PAGEREF _Toc519780123 \h </w:instrText>
            </w:r>
            <w:r>
              <w:rPr>
                <w:noProof/>
                <w:webHidden/>
              </w:rPr>
            </w:r>
            <w:r>
              <w:rPr>
                <w:noProof/>
                <w:webHidden/>
              </w:rPr>
              <w:fldChar w:fldCharType="separate"/>
            </w:r>
            <w:r w:rsidR="0077514A">
              <w:rPr>
                <w:noProof/>
                <w:webHidden/>
              </w:rPr>
              <w:t>22</w:t>
            </w:r>
            <w:r>
              <w:rPr>
                <w:noProof/>
                <w:webHidden/>
              </w:rPr>
              <w:fldChar w:fldCharType="end"/>
            </w:r>
          </w:hyperlink>
        </w:p>
        <w:p w:rsidR="0077514A" w:rsidRDefault="00D64442">
          <w:pPr>
            <w:pStyle w:val="25"/>
            <w:tabs>
              <w:tab w:val="right" w:leader="dot" w:pos="9770"/>
            </w:tabs>
            <w:rPr>
              <w:rFonts w:asciiTheme="minorHAnsi" w:cstheme="minorBidi"/>
              <w:noProof/>
              <w:color w:val="auto"/>
              <w:sz w:val="22"/>
              <w:szCs w:val="22"/>
            </w:rPr>
          </w:pPr>
          <w:hyperlink w:anchor="_Toc519780124" w:history="1">
            <w:r w:rsidR="0077514A" w:rsidRPr="007E4566">
              <w:rPr>
                <w:rStyle w:val="af1"/>
                <w:rFonts w:hAnsi="Times New Roman"/>
                <w:noProof/>
              </w:rPr>
              <w:t>ВОПРОСЫ К ЗАЧЁТУ</w:t>
            </w:r>
            <w:r w:rsidR="0077514A">
              <w:rPr>
                <w:noProof/>
                <w:webHidden/>
              </w:rPr>
              <w:tab/>
            </w:r>
            <w:r>
              <w:rPr>
                <w:noProof/>
                <w:webHidden/>
              </w:rPr>
              <w:fldChar w:fldCharType="begin"/>
            </w:r>
            <w:r w:rsidR="0077514A">
              <w:rPr>
                <w:noProof/>
                <w:webHidden/>
              </w:rPr>
              <w:instrText xml:space="preserve"> PAGEREF _Toc519780124 \h </w:instrText>
            </w:r>
            <w:r>
              <w:rPr>
                <w:noProof/>
                <w:webHidden/>
              </w:rPr>
            </w:r>
            <w:r>
              <w:rPr>
                <w:noProof/>
                <w:webHidden/>
              </w:rPr>
              <w:fldChar w:fldCharType="separate"/>
            </w:r>
            <w:r w:rsidR="0077514A">
              <w:rPr>
                <w:noProof/>
                <w:webHidden/>
              </w:rPr>
              <w:t>35</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25" w:history="1">
            <w:r w:rsidR="0077514A" w:rsidRPr="007E4566">
              <w:rPr>
                <w:rStyle w:val="af1"/>
                <w:rFonts w:hAnsi="Times New Roman"/>
                <w:noProof/>
              </w:rPr>
              <w:t>9. Перечень ресурсов информационно-телекоммуникационной сети «Интернет», необходимых для освоения дисциплины (модуля)</w:t>
            </w:r>
            <w:r w:rsidR="0077514A">
              <w:rPr>
                <w:noProof/>
                <w:webHidden/>
              </w:rPr>
              <w:tab/>
            </w:r>
            <w:r>
              <w:rPr>
                <w:noProof/>
                <w:webHidden/>
              </w:rPr>
              <w:fldChar w:fldCharType="begin"/>
            </w:r>
            <w:r w:rsidR="0077514A">
              <w:rPr>
                <w:noProof/>
                <w:webHidden/>
              </w:rPr>
              <w:instrText xml:space="preserve"> PAGEREF _Toc519780125 \h </w:instrText>
            </w:r>
            <w:r>
              <w:rPr>
                <w:noProof/>
                <w:webHidden/>
              </w:rPr>
            </w:r>
            <w:r>
              <w:rPr>
                <w:noProof/>
                <w:webHidden/>
              </w:rPr>
              <w:fldChar w:fldCharType="separate"/>
            </w:r>
            <w:r w:rsidR="0077514A">
              <w:rPr>
                <w:noProof/>
                <w:webHidden/>
              </w:rPr>
              <w:t>37</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26" w:history="1">
            <w:r w:rsidR="0077514A" w:rsidRPr="007E4566">
              <w:rPr>
                <w:rStyle w:val="af1"/>
                <w:rFonts w:hAnsi="Times New Roman"/>
                <w:noProof/>
              </w:rPr>
              <w:t>10.Методические указания для обучающихся по освоению дисциплины (модуля)</w:t>
            </w:r>
            <w:r w:rsidR="0077514A">
              <w:rPr>
                <w:noProof/>
                <w:webHidden/>
              </w:rPr>
              <w:tab/>
            </w:r>
            <w:r>
              <w:rPr>
                <w:noProof/>
                <w:webHidden/>
              </w:rPr>
              <w:fldChar w:fldCharType="begin"/>
            </w:r>
            <w:r w:rsidR="0077514A">
              <w:rPr>
                <w:noProof/>
                <w:webHidden/>
              </w:rPr>
              <w:instrText xml:space="preserve"> PAGEREF _Toc519780126 \h </w:instrText>
            </w:r>
            <w:r>
              <w:rPr>
                <w:noProof/>
                <w:webHidden/>
              </w:rPr>
            </w:r>
            <w:r>
              <w:rPr>
                <w:noProof/>
                <w:webHidden/>
              </w:rPr>
              <w:fldChar w:fldCharType="separate"/>
            </w:r>
            <w:r w:rsidR="0077514A">
              <w:rPr>
                <w:noProof/>
                <w:webHidden/>
              </w:rPr>
              <w:t>37</w:t>
            </w:r>
            <w:r>
              <w:rPr>
                <w:noProof/>
                <w:webHidden/>
              </w:rPr>
              <w:fldChar w:fldCharType="end"/>
            </w:r>
          </w:hyperlink>
        </w:p>
        <w:p w:rsidR="0077514A" w:rsidRDefault="00D64442">
          <w:pPr>
            <w:pStyle w:val="25"/>
            <w:tabs>
              <w:tab w:val="right" w:leader="dot" w:pos="9770"/>
            </w:tabs>
            <w:rPr>
              <w:rFonts w:asciiTheme="minorHAnsi" w:cstheme="minorBidi"/>
              <w:noProof/>
              <w:color w:val="auto"/>
              <w:sz w:val="22"/>
              <w:szCs w:val="22"/>
            </w:rPr>
          </w:pPr>
          <w:hyperlink w:anchor="_Toc519780127" w:history="1">
            <w:r w:rsidR="0077514A" w:rsidRPr="007E4566">
              <w:rPr>
                <w:rStyle w:val="af1"/>
                <w:rFonts w:hAnsi="Times New Roman"/>
                <w:noProof/>
              </w:rPr>
              <w:t>10.1 Общие методические рекомендации по освоению дисциплины «Предпринимательское право» для обучающихся по направлению 40.03.01. Юриспруденция</w:t>
            </w:r>
            <w:r w:rsidR="0077514A">
              <w:rPr>
                <w:noProof/>
                <w:webHidden/>
              </w:rPr>
              <w:tab/>
            </w:r>
            <w:r>
              <w:rPr>
                <w:noProof/>
                <w:webHidden/>
              </w:rPr>
              <w:fldChar w:fldCharType="begin"/>
            </w:r>
            <w:r w:rsidR="0077514A">
              <w:rPr>
                <w:noProof/>
                <w:webHidden/>
              </w:rPr>
              <w:instrText xml:space="preserve"> PAGEREF _Toc519780127 \h </w:instrText>
            </w:r>
            <w:r>
              <w:rPr>
                <w:noProof/>
                <w:webHidden/>
              </w:rPr>
            </w:r>
            <w:r>
              <w:rPr>
                <w:noProof/>
                <w:webHidden/>
              </w:rPr>
              <w:fldChar w:fldCharType="separate"/>
            </w:r>
            <w:r w:rsidR="0077514A">
              <w:rPr>
                <w:noProof/>
                <w:webHidden/>
              </w:rPr>
              <w:t>37</w:t>
            </w:r>
            <w:r>
              <w:rPr>
                <w:noProof/>
                <w:webHidden/>
              </w:rPr>
              <w:fldChar w:fldCharType="end"/>
            </w:r>
          </w:hyperlink>
        </w:p>
        <w:p w:rsidR="0077514A" w:rsidRDefault="00D64442">
          <w:pPr>
            <w:pStyle w:val="25"/>
            <w:tabs>
              <w:tab w:val="right" w:leader="dot" w:pos="9770"/>
            </w:tabs>
            <w:rPr>
              <w:rFonts w:asciiTheme="minorHAnsi" w:cstheme="minorBidi"/>
              <w:noProof/>
              <w:color w:val="auto"/>
              <w:sz w:val="22"/>
              <w:szCs w:val="22"/>
            </w:rPr>
          </w:pPr>
          <w:hyperlink w:anchor="_Toc519780128" w:history="1">
            <w:r w:rsidR="0077514A" w:rsidRPr="007E4566">
              <w:rPr>
                <w:rStyle w:val="af1"/>
                <w:rFonts w:hAnsi="Times New Roman"/>
                <w:noProof/>
              </w:rPr>
              <w:t>10.2  Методические рекомендации по самостоятельной работе по дисциплине «Предпринимательское право» для обучающихся по направлению подготовки 40.03.01. Юриспруденция</w:t>
            </w:r>
            <w:r w:rsidR="0077514A">
              <w:rPr>
                <w:noProof/>
                <w:webHidden/>
              </w:rPr>
              <w:tab/>
            </w:r>
            <w:r>
              <w:rPr>
                <w:noProof/>
                <w:webHidden/>
              </w:rPr>
              <w:fldChar w:fldCharType="begin"/>
            </w:r>
            <w:r w:rsidR="0077514A">
              <w:rPr>
                <w:noProof/>
                <w:webHidden/>
              </w:rPr>
              <w:instrText xml:space="preserve"> PAGEREF _Toc519780128 \h </w:instrText>
            </w:r>
            <w:r>
              <w:rPr>
                <w:noProof/>
                <w:webHidden/>
              </w:rPr>
            </w:r>
            <w:r>
              <w:rPr>
                <w:noProof/>
                <w:webHidden/>
              </w:rPr>
              <w:fldChar w:fldCharType="separate"/>
            </w:r>
            <w:r w:rsidR="0077514A">
              <w:rPr>
                <w:noProof/>
                <w:webHidden/>
              </w:rPr>
              <w:t>38</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29" w:history="1">
            <w:r w:rsidR="0077514A" w:rsidRPr="007E4566">
              <w:rPr>
                <w:rStyle w:val="af1"/>
                <w:rFonts w:eastAsia="Arial Unicode MS" w:hAnsi="Times New Roman"/>
                <w:noProof/>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77514A">
              <w:rPr>
                <w:noProof/>
                <w:webHidden/>
              </w:rPr>
              <w:tab/>
            </w:r>
            <w:r>
              <w:rPr>
                <w:noProof/>
                <w:webHidden/>
              </w:rPr>
              <w:fldChar w:fldCharType="begin"/>
            </w:r>
            <w:r w:rsidR="0077514A">
              <w:rPr>
                <w:noProof/>
                <w:webHidden/>
              </w:rPr>
              <w:instrText xml:space="preserve"> PAGEREF _Toc519780129 \h </w:instrText>
            </w:r>
            <w:r>
              <w:rPr>
                <w:noProof/>
                <w:webHidden/>
              </w:rPr>
            </w:r>
            <w:r>
              <w:rPr>
                <w:noProof/>
                <w:webHidden/>
              </w:rPr>
              <w:fldChar w:fldCharType="separate"/>
            </w:r>
            <w:r w:rsidR="0077514A">
              <w:rPr>
                <w:noProof/>
                <w:webHidden/>
              </w:rPr>
              <w:t>38</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30" w:history="1">
            <w:r w:rsidR="0077514A" w:rsidRPr="007E4566">
              <w:rPr>
                <w:rStyle w:val="af1"/>
                <w:rFonts w:eastAsia="Arial Unicode MS" w:hAnsi="Times New Roman"/>
                <w:noProof/>
              </w:rPr>
              <w:t>12. Описание материально-технической базы, необходимой для осуществления образовательного процесса по дисциплине</w:t>
            </w:r>
            <w:r w:rsidR="0077514A">
              <w:rPr>
                <w:noProof/>
                <w:webHidden/>
              </w:rPr>
              <w:tab/>
            </w:r>
            <w:r>
              <w:rPr>
                <w:noProof/>
                <w:webHidden/>
              </w:rPr>
              <w:fldChar w:fldCharType="begin"/>
            </w:r>
            <w:r w:rsidR="0077514A">
              <w:rPr>
                <w:noProof/>
                <w:webHidden/>
              </w:rPr>
              <w:instrText xml:space="preserve"> PAGEREF _Toc519780130 \h </w:instrText>
            </w:r>
            <w:r>
              <w:rPr>
                <w:noProof/>
                <w:webHidden/>
              </w:rPr>
            </w:r>
            <w:r>
              <w:rPr>
                <w:noProof/>
                <w:webHidden/>
              </w:rPr>
              <w:fldChar w:fldCharType="separate"/>
            </w:r>
            <w:r w:rsidR="0077514A">
              <w:rPr>
                <w:noProof/>
                <w:webHidden/>
              </w:rPr>
              <w:t>39</w:t>
            </w:r>
            <w:r>
              <w:rPr>
                <w:noProof/>
                <w:webHidden/>
              </w:rPr>
              <w:fldChar w:fldCharType="end"/>
            </w:r>
          </w:hyperlink>
        </w:p>
        <w:p w:rsidR="0077514A" w:rsidRDefault="00D64442">
          <w:pPr>
            <w:pStyle w:val="15"/>
            <w:tabs>
              <w:tab w:val="right" w:leader="dot" w:pos="9770"/>
            </w:tabs>
            <w:rPr>
              <w:rFonts w:asciiTheme="minorHAnsi" w:cstheme="minorBidi"/>
              <w:noProof/>
              <w:color w:val="auto"/>
              <w:sz w:val="22"/>
              <w:szCs w:val="22"/>
            </w:rPr>
          </w:pPr>
          <w:hyperlink w:anchor="_Toc519780131" w:history="1">
            <w:r w:rsidR="0077514A" w:rsidRPr="007E4566">
              <w:rPr>
                <w:rStyle w:val="af1"/>
                <w:rFonts w:eastAsia="Arial Unicode MS" w:hAnsi="Times New Roman"/>
                <w:noProof/>
              </w:rPr>
              <w:t>13.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77514A">
              <w:rPr>
                <w:noProof/>
                <w:webHidden/>
              </w:rPr>
              <w:tab/>
            </w:r>
            <w:r>
              <w:rPr>
                <w:noProof/>
                <w:webHidden/>
              </w:rPr>
              <w:fldChar w:fldCharType="begin"/>
            </w:r>
            <w:r w:rsidR="0077514A">
              <w:rPr>
                <w:noProof/>
                <w:webHidden/>
              </w:rPr>
              <w:instrText xml:space="preserve"> PAGEREF _Toc519780131 \h </w:instrText>
            </w:r>
            <w:r>
              <w:rPr>
                <w:noProof/>
                <w:webHidden/>
              </w:rPr>
            </w:r>
            <w:r>
              <w:rPr>
                <w:noProof/>
                <w:webHidden/>
              </w:rPr>
              <w:fldChar w:fldCharType="separate"/>
            </w:r>
            <w:r w:rsidR="0077514A">
              <w:rPr>
                <w:noProof/>
                <w:webHidden/>
              </w:rPr>
              <w:t>40</w:t>
            </w:r>
            <w:r>
              <w:rPr>
                <w:noProof/>
                <w:webHidden/>
              </w:rPr>
              <w:fldChar w:fldCharType="end"/>
            </w:r>
          </w:hyperlink>
        </w:p>
        <w:p w:rsidR="0077514A" w:rsidRDefault="00D64442">
          <w:r>
            <w:fldChar w:fldCharType="end"/>
          </w:r>
        </w:p>
      </w:sdtContent>
    </w:sdt>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C04A35" w:rsidRDefault="00C04A35" w:rsidP="007172BD">
      <w:pPr>
        <w:ind w:firstLine="567"/>
        <w:jc w:val="both"/>
        <w:rPr>
          <w:rFonts w:hAnsi="Times New Roman"/>
          <w:b/>
        </w:rPr>
      </w:pPr>
    </w:p>
    <w:p w:rsidR="00E14846" w:rsidRPr="00C04A35" w:rsidRDefault="001043D2" w:rsidP="00C04A35">
      <w:pPr>
        <w:pStyle w:val="1"/>
        <w:rPr>
          <w:rFonts w:hAnsi="Times New Roman"/>
          <w:color w:val="auto"/>
        </w:rPr>
      </w:pPr>
      <w:bookmarkStart w:id="1" w:name="_Toc519780112"/>
      <w:r w:rsidRPr="00C04A35">
        <w:rPr>
          <w:rFonts w:hAnsi="Times New Roman"/>
          <w:color w:val="auto"/>
        </w:rPr>
        <w:t xml:space="preserve">1. </w:t>
      </w:r>
      <w:r w:rsidRPr="00C04A35">
        <w:rPr>
          <w:rFonts w:hAnsi="Times New Roman"/>
          <w:color w:val="auto"/>
        </w:rPr>
        <w:t>Цели</w:t>
      </w:r>
      <w:r w:rsidRPr="00C04A35">
        <w:rPr>
          <w:rFonts w:hAnsi="Times New Roman"/>
          <w:color w:val="auto"/>
        </w:rPr>
        <w:t xml:space="preserve">  </w:t>
      </w:r>
      <w:r w:rsidRPr="00C04A35">
        <w:rPr>
          <w:rFonts w:hAnsi="Times New Roman"/>
          <w:color w:val="auto"/>
        </w:rPr>
        <w:t>освоения</w:t>
      </w:r>
      <w:r w:rsidRPr="00C04A35">
        <w:rPr>
          <w:rFonts w:hAnsi="Times New Roman"/>
          <w:color w:val="auto"/>
        </w:rPr>
        <w:t xml:space="preserve"> </w:t>
      </w:r>
      <w:r w:rsidRPr="00C04A35">
        <w:rPr>
          <w:rFonts w:hAnsi="Times New Roman"/>
          <w:color w:val="auto"/>
        </w:rPr>
        <w:t>дисциплины</w:t>
      </w:r>
      <w:bookmarkEnd w:id="1"/>
    </w:p>
    <w:p w:rsidR="00AE7A2E" w:rsidRPr="00685274" w:rsidRDefault="00AE7A2E" w:rsidP="00AE7A2E">
      <w:pPr>
        <w:ind w:firstLine="567"/>
        <w:jc w:val="both"/>
        <w:rPr>
          <w:rFonts w:hAnsi="Times New Roman"/>
        </w:rPr>
      </w:pPr>
      <w:proofErr w:type="gramStart"/>
      <w:r w:rsidRPr="00685274">
        <w:rPr>
          <w:rFonts w:hAnsi="Times New Roman"/>
        </w:rPr>
        <w:t xml:space="preserve">- формирование знаний и умений, связанных с планированием, подготовкой, организацией и осуществлением нормотворческой, правоохранительной, экспертно-консультационной, педагогической (преподавание правовых дисциплин в образовательных учреждениях, кроме высших образовательных учреждений) видов профессиональной деятельности. </w:t>
      </w:r>
      <w:proofErr w:type="gramEnd"/>
    </w:p>
    <w:p w:rsidR="00E14846" w:rsidRPr="00685274" w:rsidRDefault="00E14846" w:rsidP="007172BD">
      <w:pPr>
        <w:ind w:firstLine="567"/>
        <w:jc w:val="both"/>
        <w:rPr>
          <w:rFonts w:hAnsi="Times New Roman"/>
        </w:rPr>
      </w:pPr>
    </w:p>
    <w:p w:rsidR="00E14846" w:rsidRPr="00C04A35" w:rsidRDefault="001043D2" w:rsidP="00C04A35">
      <w:pPr>
        <w:pStyle w:val="1"/>
        <w:rPr>
          <w:rFonts w:hAnsi="Times New Roman"/>
          <w:b w:val="0"/>
          <w:color w:val="auto"/>
        </w:rPr>
      </w:pPr>
      <w:bookmarkStart w:id="2" w:name="_Toc519780113"/>
      <w:r w:rsidRPr="00C04A35">
        <w:rPr>
          <w:rFonts w:hAnsi="Times New Roman"/>
          <w:color w:val="auto"/>
        </w:rPr>
        <w:t xml:space="preserve">2. </w:t>
      </w:r>
      <w:r w:rsidRPr="00C04A35">
        <w:rPr>
          <w:rFonts w:hAnsi="Times New Roman"/>
          <w:color w:val="auto"/>
        </w:rPr>
        <w:t>Место</w:t>
      </w:r>
      <w:r w:rsidRPr="00C04A35">
        <w:rPr>
          <w:rFonts w:hAnsi="Times New Roman"/>
          <w:color w:val="auto"/>
        </w:rPr>
        <w:t xml:space="preserve"> </w:t>
      </w:r>
      <w:r w:rsidRPr="00C04A35">
        <w:rPr>
          <w:rFonts w:hAnsi="Times New Roman"/>
          <w:color w:val="auto"/>
        </w:rPr>
        <w:t>дисциплины</w:t>
      </w:r>
      <w:r w:rsidRPr="00C04A35">
        <w:rPr>
          <w:rFonts w:hAnsi="Times New Roman"/>
          <w:color w:val="auto"/>
        </w:rPr>
        <w:t xml:space="preserve">  </w:t>
      </w:r>
      <w:r w:rsidRPr="00C04A35">
        <w:rPr>
          <w:rFonts w:hAnsi="Times New Roman"/>
          <w:color w:val="auto"/>
        </w:rPr>
        <w:t>в</w:t>
      </w:r>
      <w:r w:rsidRPr="00C04A35">
        <w:rPr>
          <w:rFonts w:hAnsi="Times New Roman"/>
          <w:color w:val="auto"/>
        </w:rPr>
        <w:t xml:space="preserve"> </w:t>
      </w:r>
      <w:r w:rsidRPr="00C04A35">
        <w:rPr>
          <w:rFonts w:hAnsi="Times New Roman"/>
          <w:color w:val="auto"/>
        </w:rPr>
        <w:t>структуре</w:t>
      </w:r>
      <w:r w:rsidRPr="00C04A35">
        <w:rPr>
          <w:rFonts w:hAnsi="Times New Roman"/>
          <w:color w:val="auto"/>
        </w:rPr>
        <w:t xml:space="preserve"> </w:t>
      </w:r>
      <w:r w:rsidRPr="00C04A35">
        <w:rPr>
          <w:rFonts w:hAnsi="Times New Roman"/>
          <w:color w:val="auto"/>
        </w:rPr>
        <w:t>ООП</w:t>
      </w:r>
      <w:r w:rsidRPr="00C04A35">
        <w:rPr>
          <w:rFonts w:hAnsi="Times New Roman"/>
          <w:color w:val="auto"/>
        </w:rPr>
        <w:t xml:space="preserve"> </w:t>
      </w:r>
      <w:proofErr w:type="spellStart"/>
      <w:r w:rsidRPr="00C04A35">
        <w:rPr>
          <w:rFonts w:hAnsi="Times New Roman"/>
          <w:color w:val="auto"/>
        </w:rPr>
        <w:t>бакалавриата</w:t>
      </w:r>
      <w:bookmarkEnd w:id="2"/>
      <w:proofErr w:type="spellEnd"/>
    </w:p>
    <w:p w:rsidR="00867FC8" w:rsidRPr="00382523" w:rsidRDefault="00867FC8" w:rsidP="00867FC8">
      <w:pPr>
        <w:jc w:val="both"/>
        <w:rPr>
          <w:rFonts w:hAnsi="Times New Roman"/>
        </w:rPr>
      </w:pPr>
      <w:r w:rsidRPr="00382523">
        <w:rPr>
          <w:rFonts w:hAnsi="Times New Roman"/>
        </w:rPr>
        <w:t>Данная дисциплина относится к базовой части Блока 1</w:t>
      </w:r>
    </w:p>
    <w:p w:rsidR="00867FC8" w:rsidRDefault="00867FC8" w:rsidP="00867FC8">
      <w:pPr>
        <w:ind w:firstLine="567"/>
        <w:jc w:val="both"/>
        <w:rPr>
          <w:rFonts w:hAnsi="Times New Roman"/>
        </w:rPr>
      </w:pPr>
      <w:r w:rsidRPr="00382523">
        <w:rPr>
          <w:rFonts w:hAnsi="Times New Roman"/>
        </w:rPr>
        <w:t xml:space="preserve">Предпринимательское право является одной из основных дисциплин, предназначенных для подготовки студентов к будущей профессиональной деятельности. Входные знания, умения и компетенции, необходимые для изучения данного курса, формируются в процессе изучения следующих дисциплин: Экономика, Профессиональная этика, Юридическая психология; информационно-правового цикла, в частности, Информационные технологии в юридической деятельности, а также в процессе изучения курсов базовой (обязательной) части профессионального цикла: Теория государства и права, Гражданское право, Административное право, Арбитражный процесс, Финансовое право. </w:t>
      </w:r>
    </w:p>
    <w:p w:rsidR="00E14846" w:rsidRPr="00C04A35" w:rsidRDefault="001043D2" w:rsidP="00C04A35">
      <w:pPr>
        <w:pStyle w:val="1"/>
        <w:rPr>
          <w:rFonts w:hAnsi="Times New Roman"/>
          <w:b w:val="0"/>
          <w:color w:val="auto"/>
        </w:rPr>
      </w:pPr>
      <w:bookmarkStart w:id="3" w:name="_Toc519780114"/>
      <w:r w:rsidRPr="00C04A35">
        <w:rPr>
          <w:rFonts w:hAnsi="Times New Roman"/>
          <w:color w:val="auto"/>
        </w:rPr>
        <w:t xml:space="preserve">3. </w:t>
      </w:r>
      <w:proofErr w:type="gramStart"/>
      <w:r w:rsidRPr="00C04A35">
        <w:rPr>
          <w:rFonts w:hAnsi="Times New Roman"/>
          <w:color w:val="auto"/>
        </w:rPr>
        <w:t>Компетенции</w:t>
      </w:r>
      <w:r w:rsidRPr="00C04A35">
        <w:rPr>
          <w:rFonts w:hAnsi="Times New Roman"/>
          <w:color w:val="auto"/>
        </w:rPr>
        <w:t xml:space="preserve"> </w:t>
      </w:r>
      <w:r w:rsidRPr="00C04A35">
        <w:rPr>
          <w:rFonts w:hAnsi="Times New Roman"/>
          <w:color w:val="auto"/>
        </w:rPr>
        <w:t>обучающегося</w:t>
      </w:r>
      <w:r w:rsidRPr="00C04A35">
        <w:rPr>
          <w:rFonts w:hAnsi="Times New Roman"/>
          <w:color w:val="auto"/>
        </w:rPr>
        <w:t xml:space="preserve">, </w:t>
      </w:r>
      <w:r w:rsidRPr="00C04A35">
        <w:rPr>
          <w:rFonts w:hAnsi="Times New Roman"/>
          <w:color w:val="auto"/>
        </w:rPr>
        <w:t>формируемые</w:t>
      </w:r>
      <w:r w:rsidRPr="00C04A35">
        <w:rPr>
          <w:rFonts w:hAnsi="Times New Roman"/>
          <w:color w:val="auto"/>
        </w:rPr>
        <w:t xml:space="preserve"> </w:t>
      </w:r>
      <w:r w:rsidRPr="00C04A35">
        <w:rPr>
          <w:rFonts w:hAnsi="Times New Roman"/>
          <w:color w:val="auto"/>
        </w:rPr>
        <w:t>в</w:t>
      </w:r>
      <w:r w:rsidRPr="00C04A35">
        <w:rPr>
          <w:rFonts w:hAnsi="Times New Roman"/>
          <w:color w:val="auto"/>
        </w:rPr>
        <w:t xml:space="preserve"> </w:t>
      </w:r>
      <w:r w:rsidRPr="00C04A35">
        <w:rPr>
          <w:rFonts w:hAnsi="Times New Roman"/>
          <w:color w:val="auto"/>
        </w:rPr>
        <w:t>результате</w:t>
      </w:r>
      <w:r w:rsidRPr="00C04A35">
        <w:rPr>
          <w:rFonts w:hAnsi="Times New Roman"/>
          <w:color w:val="auto"/>
        </w:rPr>
        <w:t xml:space="preserve"> </w:t>
      </w:r>
      <w:r w:rsidRPr="00C04A35">
        <w:rPr>
          <w:rFonts w:hAnsi="Times New Roman"/>
          <w:color w:val="auto"/>
        </w:rPr>
        <w:t>освоения</w:t>
      </w:r>
      <w:r w:rsidRPr="00C04A35">
        <w:rPr>
          <w:rFonts w:hAnsi="Times New Roman"/>
          <w:color w:val="auto"/>
        </w:rPr>
        <w:t xml:space="preserve"> </w:t>
      </w:r>
      <w:r w:rsidRPr="00C04A35">
        <w:rPr>
          <w:rFonts w:hAnsi="Times New Roman"/>
          <w:color w:val="auto"/>
        </w:rPr>
        <w:t>дисциплины</w:t>
      </w:r>
      <w:bookmarkEnd w:id="3"/>
      <w:proofErr w:type="gramEnd"/>
    </w:p>
    <w:p w:rsidR="00E14846" w:rsidRPr="00685274" w:rsidRDefault="00E14846" w:rsidP="007172BD">
      <w:pPr>
        <w:ind w:firstLine="567"/>
        <w:jc w:val="both"/>
        <w:rPr>
          <w:rFonts w:hAnsi="Times New Roman"/>
          <w:b/>
        </w:rPr>
      </w:pPr>
    </w:p>
    <w:p w:rsidR="00E14846" w:rsidRPr="00685274" w:rsidRDefault="001043D2" w:rsidP="007172BD">
      <w:pPr>
        <w:ind w:firstLine="567"/>
        <w:jc w:val="both"/>
        <w:rPr>
          <w:rFonts w:hAnsi="Times New Roman"/>
        </w:rPr>
      </w:pPr>
      <w:r w:rsidRPr="00685274">
        <w:rPr>
          <w:rFonts w:hAnsi="Times New Roman"/>
        </w:rPr>
        <w:t>Процесс изучения дисциплины направлен на формирование следующих компетенций</w:t>
      </w:r>
    </w:p>
    <w:p w:rsidR="00E14846" w:rsidRPr="00685274" w:rsidRDefault="001043D2" w:rsidP="007172BD">
      <w:pPr>
        <w:ind w:firstLine="567"/>
        <w:jc w:val="both"/>
        <w:rPr>
          <w:rFonts w:hAnsi="Times New Roman"/>
        </w:rPr>
      </w:pPr>
      <w:proofErr w:type="spellStart"/>
      <w:r w:rsidRPr="00685274">
        <w:rPr>
          <w:rFonts w:hAnsi="Times New Roman"/>
          <w:b/>
        </w:rPr>
        <w:t>Компетентностная</w:t>
      </w:r>
      <w:proofErr w:type="spellEnd"/>
      <w:r w:rsidRPr="00685274">
        <w:rPr>
          <w:rFonts w:hAnsi="Times New Roman"/>
          <w:b/>
        </w:rPr>
        <w:t xml:space="preserve"> карта дисциплины</w:t>
      </w:r>
    </w:p>
    <w:p w:rsidR="00E14846" w:rsidRPr="00685274" w:rsidRDefault="00E14846" w:rsidP="007172BD">
      <w:pPr>
        <w:ind w:firstLine="567"/>
        <w:jc w:val="both"/>
        <w:rPr>
          <w:rFonts w:hAnsi="Times New Roman"/>
          <w: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11"/>
        <w:gridCol w:w="6977"/>
      </w:tblGrid>
      <w:tr w:rsidR="00685274" w:rsidRPr="00685274" w:rsidTr="00C04A35">
        <w:trPr>
          <w:trHeight w:val="1"/>
        </w:trPr>
        <w:tc>
          <w:tcPr>
            <w:tcW w:w="1472" w:type="pct"/>
            <w:shd w:val="clear" w:color="000000" w:fill="FFFFFF"/>
            <w:tcMar>
              <w:left w:w="108" w:type="dxa"/>
              <w:right w:w="108" w:type="dxa"/>
            </w:tcMar>
            <w:vAlign w:val="center"/>
          </w:tcPr>
          <w:p w:rsidR="00685274" w:rsidRPr="00685274" w:rsidRDefault="00685274" w:rsidP="00803720">
            <w:pPr>
              <w:jc w:val="center"/>
              <w:rPr>
                <w:rFonts w:hAnsi="Times New Roman"/>
                <w:b/>
              </w:rPr>
            </w:pPr>
            <w:r w:rsidRPr="00685274">
              <w:rPr>
                <w:rFonts w:hAnsi="Times New Roman"/>
                <w:b/>
              </w:rPr>
              <w:t>Код и описание компетенции</w:t>
            </w:r>
          </w:p>
        </w:tc>
        <w:tc>
          <w:tcPr>
            <w:tcW w:w="3528" w:type="pct"/>
            <w:shd w:val="clear" w:color="000000" w:fill="FFFFFF"/>
            <w:tcMar>
              <w:left w:w="108" w:type="dxa"/>
              <w:right w:w="108" w:type="dxa"/>
            </w:tcMar>
            <w:vAlign w:val="center"/>
          </w:tcPr>
          <w:p w:rsidR="00685274" w:rsidRPr="00685274" w:rsidRDefault="00685274" w:rsidP="00803720">
            <w:pPr>
              <w:jc w:val="center"/>
              <w:rPr>
                <w:rFonts w:hAnsi="Times New Roman"/>
                <w:b/>
              </w:rPr>
            </w:pPr>
            <w:r w:rsidRPr="00685274">
              <w:rPr>
                <w:rFonts w:hAnsi="Times New Roman"/>
                <w:b/>
              </w:rPr>
              <w:t xml:space="preserve">Планируемые результаты обучения </w:t>
            </w:r>
          </w:p>
          <w:p w:rsidR="00685274" w:rsidRPr="00685274" w:rsidRDefault="00685274" w:rsidP="00803720">
            <w:pPr>
              <w:jc w:val="center"/>
              <w:rPr>
                <w:rFonts w:hAnsi="Times New Roman"/>
                <w:b/>
              </w:rPr>
            </w:pPr>
            <w:r w:rsidRPr="00685274">
              <w:rPr>
                <w:rFonts w:hAnsi="Times New Roman"/>
                <w:b/>
              </w:rPr>
              <w:t xml:space="preserve">по дисциплине </w:t>
            </w:r>
          </w:p>
        </w:tc>
      </w:tr>
      <w:tr w:rsidR="00685274" w:rsidRPr="00685274" w:rsidTr="00C04A35">
        <w:trPr>
          <w:trHeight w:val="387"/>
        </w:trPr>
        <w:tc>
          <w:tcPr>
            <w:tcW w:w="1472" w:type="pct"/>
            <w:vMerge w:val="restart"/>
            <w:shd w:val="clear" w:color="000000" w:fill="FFFFFF"/>
            <w:tcMar>
              <w:left w:w="108" w:type="dxa"/>
              <w:right w:w="108" w:type="dxa"/>
            </w:tcMar>
          </w:tcPr>
          <w:p w:rsidR="00685274" w:rsidRPr="00685274" w:rsidRDefault="00685274" w:rsidP="00803720">
            <w:pPr>
              <w:pStyle w:val="TableParagraph"/>
              <w:jc w:val="center"/>
              <w:rPr>
                <w:b/>
                <w:sz w:val="24"/>
                <w:szCs w:val="24"/>
                <w:lang w:val="ru-RU"/>
              </w:rPr>
            </w:pPr>
            <w:r w:rsidRPr="00685274">
              <w:rPr>
                <w:b/>
                <w:sz w:val="24"/>
                <w:szCs w:val="24"/>
                <w:lang w:val="ru-RU"/>
              </w:rPr>
              <w:t>ОК-2</w:t>
            </w:r>
            <w:r w:rsidRPr="00685274">
              <w:rPr>
                <w:sz w:val="24"/>
                <w:szCs w:val="24"/>
                <w:lang w:val="ru-RU"/>
              </w:rPr>
              <w:t xml:space="preserve"> способностью использовать основы экономических знаний в различных сферах деятельности</w:t>
            </w:r>
          </w:p>
          <w:p w:rsidR="00685274" w:rsidRPr="00685274" w:rsidRDefault="00685274" w:rsidP="00803720">
            <w:pPr>
              <w:pStyle w:val="TableParagraph"/>
              <w:jc w:val="center"/>
              <w:rPr>
                <w:b/>
                <w:sz w:val="24"/>
                <w:szCs w:val="24"/>
                <w:lang w:val="ru-RU"/>
              </w:rPr>
            </w:pPr>
          </w:p>
        </w:tc>
        <w:tc>
          <w:tcPr>
            <w:tcW w:w="3528" w:type="pct"/>
            <w:shd w:val="clear" w:color="000000" w:fill="FFFFFF"/>
            <w:tcMar>
              <w:left w:w="108" w:type="dxa"/>
              <w:right w:w="108" w:type="dxa"/>
            </w:tcMar>
          </w:tcPr>
          <w:p w:rsidR="00685274" w:rsidRPr="00685274" w:rsidRDefault="00685274" w:rsidP="00803720">
            <w:pPr>
              <w:pStyle w:val="TableParagraph"/>
              <w:tabs>
                <w:tab w:val="left" w:pos="1209"/>
                <w:tab w:val="left" w:pos="1472"/>
                <w:tab w:val="left" w:pos="1929"/>
                <w:tab w:val="left" w:pos="1980"/>
                <w:tab w:val="left" w:pos="2269"/>
                <w:tab w:val="left" w:pos="2431"/>
                <w:tab w:val="left" w:pos="2730"/>
                <w:tab w:val="left" w:pos="2834"/>
                <w:tab w:val="left" w:pos="2979"/>
              </w:tabs>
              <w:rPr>
                <w:sz w:val="24"/>
                <w:szCs w:val="24"/>
                <w:lang w:val="ru-RU"/>
              </w:rPr>
            </w:pPr>
            <w:r w:rsidRPr="00685274">
              <w:rPr>
                <w:sz w:val="24"/>
                <w:szCs w:val="24"/>
                <w:lang w:val="ru-RU"/>
              </w:rPr>
              <w:t>Знает:</w:t>
            </w:r>
            <w:r w:rsidRPr="00685274">
              <w:rPr>
                <w:sz w:val="24"/>
                <w:szCs w:val="24"/>
                <w:lang w:val="ru-RU"/>
              </w:rPr>
              <w:tab/>
              <w:t>основные виды экономических знаний в различных сферах деятельности</w:t>
            </w:r>
          </w:p>
          <w:p w:rsidR="00685274" w:rsidRPr="00685274" w:rsidRDefault="00685274" w:rsidP="00803720">
            <w:pPr>
              <w:pStyle w:val="TableParagraph"/>
              <w:rPr>
                <w:sz w:val="24"/>
                <w:szCs w:val="24"/>
                <w:lang w:val="ru-RU"/>
              </w:rPr>
            </w:pPr>
          </w:p>
        </w:tc>
      </w:tr>
      <w:tr w:rsidR="00685274" w:rsidRPr="00685274" w:rsidTr="00C04A35">
        <w:trPr>
          <w:trHeight w:val="387"/>
        </w:trPr>
        <w:tc>
          <w:tcPr>
            <w:tcW w:w="1472" w:type="pct"/>
            <w:vMerge/>
            <w:shd w:val="clear" w:color="000000" w:fill="FFFFFF"/>
            <w:tcMar>
              <w:left w:w="108" w:type="dxa"/>
              <w:right w:w="108" w:type="dxa"/>
            </w:tcMar>
          </w:tcPr>
          <w:p w:rsidR="00685274" w:rsidRPr="00685274" w:rsidRDefault="00685274" w:rsidP="00803720">
            <w:pPr>
              <w:jc w:val="both"/>
              <w:rPr>
                <w:rFonts w:hAnsi="Times New Roman"/>
              </w:rPr>
            </w:pPr>
          </w:p>
        </w:tc>
        <w:tc>
          <w:tcPr>
            <w:tcW w:w="3528" w:type="pct"/>
            <w:shd w:val="clear" w:color="000000" w:fill="FFFFFF"/>
            <w:tcMar>
              <w:left w:w="108" w:type="dxa"/>
              <w:right w:w="108" w:type="dxa"/>
            </w:tcMar>
          </w:tcPr>
          <w:p w:rsidR="00685274" w:rsidRPr="00685274" w:rsidRDefault="00685274" w:rsidP="00803720">
            <w:pPr>
              <w:pStyle w:val="TableParagraph"/>
              <w:jc w:val="both"/>
              <w:rPr>
                <w:sz w:val="24"/>
                <w:szCs w:val="24"/>
                <w:lang w:val="ru-RU"/>
              </w:rPr>
            </w:pPr>
            <w:r w:rsidRPr="00685274">
              <w:rPr>
                <w:sz w:val="24"/>
                <w:szCs w:val="24"/>
                <w:lang w:val="ru-RU"/>
              </w:rPr>
              <w:t>Умеет:</w:t>
            </w:r>
            <w:r w:rsidRPr="00685274">
              <w:rPr>
                <w:sz w:val="24"/>
                <w:szCs w:val="24"/>
                <w:lang w:val="ru-RU"/>
              </w:rPr>
              <w:tab/>
              <w:t>использовать основы экономических знаний в различных сферах деятельности</w:t>
            </w:r>
          </w:p>
        </w:tc>
      </w:tr>
      <w:tr w:rsidR="00685274" w:rsidRPr="00685274" w:rsidTr="00C04A35">
        <w:trPr>
          <w:trHeight w:val="387"/>
        </w:trPr>
        <w:tc>
          <w:tcPr>
            <w:tcW w:w="1472" w:type="pct"/>
            <w:vMerge/>
            <w:shd w:val="clear" w:color="000000" w:fill="FFFFFF"/>
            <w:tcMar>
              <w:left w:w="108" w:type="dxa"/>
              <w:right w:w="108" w:type="dxa"/>
            </w:tcMar>
          </w:tcPr>
          <w:p w:rsidR="00685274" w:rsidRPr="00685274" w:rsidRDefault="00685274" w:rsidP="00803720">
            <w:pPr>
              <w:jc w:val="both"/>
              <w:rPr>
                <w:rFonts w:hAnsi="Times New Roman"/>
              </w:rPr>
            </w:pPr>
          </w:p>
        </w:tc>
        <w:tc>
          <w:tcPr>
            <w:tcW w:w="3528" w:type="pct"/>
            <w:shd w:val="clear" w:color="000000" w:fill="FFFFFF"/>
            <w:tcMar>
              <w:left w:w="108" w:type="dxa"/>
              <w:right w:w="108" w:type="dxa"/>
            </w:tcMar>
          </w:tcPr>
          <w:p w:rsidR="00685274" w:rsidRPr="00685274" w:rsidRDefault="00685274" w:rsidP="00803720">
            <w:pPr>
              <w:pStyle w:val="TableParagraph"/>
              <w:jc w:val="both"/>
              <w:rPr>
                <w:sz w:val="24"/>
                <w:szCs w:val="24"/>
                <w:lang w:val="ru-RU"/>
              </w:rPr>
            </w:pPr>
            <w:r w:rsidRPr="00685274">
              <w:rPr>
                <w:sz w:val="24"/>
                <w:szCs w:val="24"/>
                <w:lang w:val="ru-RU"/>
              </w:rPr>
              <w:t>Владеет: навыками использования основ экономических знаний в различных сферах деятельности</w:t>
            </w:r>
          </w:p>
        </w:tc>
      </w:tr>
      <w:tr w:rsidR="00685274" w:rsidRPr="00685274" w:rsidTr="00C04A35">
        <w:trPr>
          <w:trHeight w:val="394"/>
        </w:trPr>
        <w:tc>
          <w:tcPr>
            <w:tcW w:w="1472" w:type="pct"/>
            <w:vMerge w:val="restart"/>
            <w:shd w:val="clear" w:color="000000" w:fill="FFFFFF"/>
            <w:tcMar>
              <w:left w:w="108" w:type="dxa"/>
              <w:right w:w="108" w:type="dxa"/>
            </w:tcMar>
          </w:tcPr>
          <w:p w:rsidR="00685274" w:rsidRPr="00685274" w:rsidRDefault="00685274" w:rsidP="00803720">
            <w:pPr>
              <w:pStyle w:val="TableParagraph"/>
              <w:tabs>
                <w:tab w:val="left" w:pos="2235"/>
                <w:tab w:val="left" w:pos="2346"/>
              </w:tabs>
              <w:jc w:val="both"/>
              <w:rPr>
                <w:sz w:val="24"/>
                <w:szCs w:val="24"/>
                <w:lang w:val="ru-RU"/>
              </w:rPr>
            </w:pPr>
            <w:r w:rsidRPr="00685274">
              <w:rPr>
                <w:b/>
                <w:sz w:val="24"/>
                <w:szCs w:val="24"/>
                <w:lang w:val="ru-RU"/>
              </w:rPr>
              <w:t>ОПК-1</w:t>
            </w:r>
            <w:r w:rsidRPr="00685274">
              <w:rPr>
                <w:sz w:val="24"/>
                <w:szCs w:val="24"/>
                <w:lang w:val="ru-RU"/>
              </w:rPr>
              <w:t>способностью</w:t>
            </w:r>
            <w:r w:rsidRPr="00685274">
              <w:rPr>
                <w:sz w:val="24"/>
                <w:szCs w:val="24"/>
                <w:lang w:val="ru-RU"/>
              </w:rPr>
              <w:tab/>
            </w:r>
            <w:r w:rsidRPr="00685274">
              <w:rPr>
                <w:sz w:val="24"/>
                <w:szCs w:val="24"/>
                <w:lang w:val="ru-RU"/>
              </w:rPr>
              <w:tab/>
            </w:r>
            <w:r w:rsidRPr="00685274">
              <w:rPr>
                <w:spacing w:val="-1"/>
                <w:sz w:val="24"/>
                <w:szCs w:val="24"/>
                <w:lang w:val="ru-RU"/>
              </w:rPr>
              <w:t xml:space="preserve">соблюдать </w:t>
            </w:r>
            <w:r w:rsidRPr="00685274">
              <w:rPr>
                <w:sz w:val="24"/>
                <w:szCs w:val="24"/>
                <w:lang w:val="ru-RU"/>
              </w:rPr>
              <w:t>законодательство Российской Федерации, в том числе Конституцию</w:t>
            </w:r>
            <w:r w:rsidRPr="00685274">
              <w:rPr>
                <w:sz w:val="24"/>
                <w:szCs w:val="24"/>
                <w:lang w:val="ru-RU"/>
              </w:rPr>
              <w:tab/>
              <w:t>Российской</w:t>
            </w:r>
          </w:p>
          <w:p w:rsidR="00685274" w:rsidRPr="00685274" w:rsidRDefault="00685274" w:rsidP="00803720">
            <w:pPr>
              <w:pStyle w:val="TableParagraph"/>
              <w:tabs>
                <w:tab w:val="left" w:pos="2096"/>
                <w:tab w:val="left" w:pos="2460"/>
              </w:tabs>
              <w:jc w:val="both"/>
              <w:rPr>
                <w:sz w:val="24"/>
                <w:szCs w:val="24"/>
                <w:lang w:val="ru-RU"/>
              </w:rPr>
            </w:pPr>
            <w:r w:rsidRPr="00685274">
              <w:rPr>
                <w:sz w:val="24"/>
                <w:szCs w:val="24"/>
                <w:lang w:val="ru-RU"/>
              </w:rPr>
              <w:t>Федерации,</w:t>
            </w:r>
            <w:r w:rsidRPr="00685274">
              <w:rPr>
                <w:sz w:val="24"/>
                <w:szCs w:val="24"/>
                <w:lang w:val="ru-RU"/>
              </w:rPr>
              <w:tab/>
            </w:r>
            <w:r w:rsidRPr="00685274">
              <w:rPr>
                <w:spacing w:val="-1"/>
                <w:sz w:val="24"/>
                <w:szCs w:val="24"/>
                <w:lang w:val="ru-RU"/>
              </w:rPr>
              <w:t xml:space="preserve">федеральные </w:t>
            </w:r>
            <w:r w:rsidRPr="00685274">
              <w:rPr>
                <w:sz w:val="24"/>
                <w:szCs w:val="24"/>
                <w:lang w:val="ru-RU"/>
              </w:rPr>
              <w:t xml:space="preserve">конституционные законы </w:t>
            </w:r>
            <w:r w:rsidRPr="00685274">
              <w:rPr>
                <w:sz w:val="24"/>
                <w:szCs w:val="24"/>
                <w:lang w:val="ru-RU"/>
              </w:rPr>
              <w:lastRenderedPageBreak/>
              <w:t>и федеральные законы, а также общепризнанные принципы, нормы международного права и международные</w:t>
            </w:r>
            <w:r w:rsidRPr="00685274">
              <w:rPr>
                <w:sz w:val="24"/>
                <w:szCs w:val="24"/>
                <w:lang w:val="ru-RU"/>
              </w:rPr>
              <w:tab/>
            </w:r>
            <w:r w:rsidRPr="00685274">
              <w:rPr>
                <w:sz w:val="24"/>
                <w:szCs w:val="24"/>
                <w:lang w:val="ru-RU"/>
              </w:rPr>
              <w:tab/>
            </w:r>
            <w:r w:rsidRPr="00685274">
              <w:rPr>
                <w:spacing w:val="-1"/>
                <w:sz w:val="24"/>
                <w:szCs w:val="24"/>
                <w:lang w:val="ru-RU"/>
              </w:rPr>
              <w:t>договоры</w:t>
            </w:r>
          </w:p>
          <w:p w:rsidR="00685274" w:rsidRPr="00685274" w:rsidRDefault="00685274" w:rsidP="00803720">
            <w:pPr>
              <w:pStyle w:val="TableParagraph"/>
              <w:rPr>
                <w:b/>
                <w:sz w:val="24"/>
                <w:szCs w:val="24"/>
              </w:rPr>
            </w:pPr>
            <w:proofErr w:type="spellStart"/>
            <w:r w:rsidRPr="00685274">
              <w:rPr>
                <w:sz w:val="24"/>
                <w:szCs w:val="24"/>
              </w:rPr>
              <w:t>Российской</w:t>
            </w:r>
            <w:proofErr w:type="spellEnd"/>
            <w:r w:rsidRPr="00685274">
              <w:rPr>
                <w:sz w:val="24"/>
                <w:szCs w:val="24"/>
              </w:rPr>
              <w:tab/>
            </w:r>
            <w:proofErr w:type="spellStart"/>
            <w:r w:rsidRPr="00685274">
              <w:rPr>
                <w:sz w:val="24"/>
                <w:szCs w:val="24"/>
              </w:rPr>
              <w:t>Федерации</w:t>
            </w:r>
            <w:proofErr w:type="spellEnd"/>
          </w:p>
          <w:p w:rsidR="00685274" w:rsidRPr="00685274" w:rsidRDefault="00685274" w:rsidP="00803720">
            <w:pPr>
              <w:pStyle w:val="TableParagraph"/>
              <w:rPr>
                <w:b/>
                <w:sz w:val="24"/>
                <w:szCs w:val="24"/>
              </w:rPr>
            </w:pPr>
          </w:p>
        </w:tc>
        <w:tc>
          <w:tcPr>
            <w:tcW w:w="3528" w:type="pct"/>
            <w:shd w:val="clear" w:color="000000" w:fill="FFFFFF"/>
            <w:tcMar>
              <w:left w:w="108" w:type="dxa"/>
              <w:right w:w="108" w:type="dxa"/>
            </w:tcMar>
          </w:tcPr>
          <w:p w:rsidR="00685274" w:rsidRPr="00685274" w:rsidRDefault="00685274" w:rsidP="00803720">
            <w:pPr>
              <w:pStyle w:val="TableParagraph"/>
              <w:tabs>
                <w:tab w:val="left" w:pos="2451"/>
                <w:tab w:val="left" w:pos="2528"/>
                <w:tab w:val="left" w:pos="2815"/>
                <w:tab w:val="left" w:pos="3737"/>
              </w:tabs>
              <w:jc w:val="both"/>
              <w:rPr>
                <w:sz w:val="24"/>
                <w:szCs w:val="24"/>
                <w:lang w:val="ru-RU"/>
              </w:rPr>
            </w:pPr>
            <w:r w:rsidRPr="00685274">
              <w:rPr>
                <w:sz w:val="24"/>
                <w:szCs w:val="24"/>
                <w:lang w:val="ru-RU"/>
              </w:rPr>
              <w:lastRenderedPageBreak/>
              <w:t>Знает: Конституцию Российской Федерации,</w:t>
            </w:r>
            <w:r w:rsidRPr="00685274">
              <w:rPr>
                <w:sz w:val="24"/>
                <w:szCs w:val="24"/>
                <w:lang w:val="ru-RU"/>
              </w:rPr>
              <w:tab/>
            </w:r>
            <w:r w:rsidRPr="00685274">
              <w:rPr>
                <w:sz w:val="24"/>
                <w:szCs w:val="24"/>
                <w:lang w:val="ru-RU"/>
              </w:rPr>
              <w:tab/>
            </w:r>
            <w:r w:rsidRPr="00685274">
              <w:rPr>
                <w:spacing w:val="-1"/>
                <w:sz w:val="24"/>
                <w:szCs w:val="24"/>
                <w:lang w:val="ru-RU"/>
              </w:rPr>
              <w:t xml:space="preserve">федеральные </w:t>
            </w:r>
            <w:r w:rsidRPr="00685274">
              <w:rPr>
                <w:sz w:val="24"/>
                <w:szCs w:val="24"/>
                <w:lang w:val="ru-RU"/>
              </w:rPr>
              <w:t>конституционные законы и федеральные законы, а также иные нормативные правовые акты, нормы международного</w:t>
            </w:r>
            <w:r w:rsidRPr="00685274">
              <w:rPr>
                <w:sz w:val="24"/>
                <w:szCs w:val="24"/>
                <w:lang w:val="ru-RU"/>
              </w:rPr>
              <w:tab/>
              <w:t>права</w:t>
            </w:r>
            <w:r w:rsidRPr="00685274">
              <w:rPr>
                <w:sz w:val="24"/>
                <w:szCs w:val="24"/>
                <w:lang w:val="ru-RU"/>
              </w:rPr>
              <w:tab/>
              <w:t>и международных</w:t>
            </w:r>
            <w:r w:rsidRPr="00685274">
              <w:rPr>
                <w:sz w:val="24"/>
                <w:szCs w:val="24"/>
                <w:lang w:val="ru-RU"/>
              </w:rPr>
              <w:tab/>
            </w:r>
            <w:r w:rsidRPr="00685274">
              <w:rPr>
                <w:sz w:val="24"/>
                <w:szCs w:val="24"/>
                <w:lang w:val="ru-RU"/>
              </w:rPr>
              <w:tab/>
            </w:r>
            <w:r w:rsidRPr="00685274">
              <w:rPr>
                <w:sz w:val="24"/>
                <w:szCs w:val="24"/>
                <w:lang w:val="ru-RU"/>
              </w:rPr>
              <w:tab/>
              <w:t>договоров Российской Федерации; их</w:t>
            </w:r>
            <w:r w:rsidRPr="00685274">
              <w:rPr>
                <w:spacing w:val="8"/>
                <w:sz w:val="24"/>
                <w:szCs w:val="24"/>
                <w:lang w:val="ru-RU"/>
              </w:rPr>
              <w:t xml:space="preserve"> </w:t>
            </w:r>
            <w:r w:rsidRPr="00685274">
              <w:rPr>
                <w:sz w:val="24"/>
                <w:szCs w:val="24"/>
                <w:lang w:val="ru-RU"/>
              </w:rPr>
              <w:t>иерархию</w:t>
            </w:r>
          </w:p>
          <w:p w:rsidR="00685274" w:rsidRPr="00685274" w:rsidRDefault="00685274" w:rsidP="00803720">
            <w:pPr>
              <w:pStyle w:val="TableParagraph"/>
              <w:jc w:val="both"/>
              <w:rPr>
                <w:sz w:val="24"/>
                <w:szCs w:val="24"/>
              </w:rPr>
            </w:pPr>
            <w:r w:rsidRPr="00685274">
              <w:rPr>
                <w:sz w:val="24"/>
                <w:szCs w:val="24"/>
              </w:rPr>
              <w:t xml:space="preserve">и </w:t>
            </w:r>
            <w:proofErr w:type="spellStart"/>
            <w:r w:rsidRPr="00685274">
              <w:rPr>
                <w:sz w:val="24"/>
                <w:szCs w:val="24"/>
              </w:rPr>
              <w:t>юридическую</w:t>
            </w:r>
            <w:proofErr w:type="spellEnd"/>
            <w:r w:rsidRPr="00685274">
              <w:rPr>
                <w:sz w:val="24"/>
                <w:szCs w:val="24"/>
              </w:rPr>
              <w:t xml:space="preserve"> </w:t>
            </w:r>
            <w:proofErr w:type="spellStart"/>
            <w:r w:rsidRPr="00685274">
              <w:rPr>
                <w:sz w:val="24"/>
                <w:szCs w:val="24"/>
              </w:rPr>
              <w:t>силу</w:t>
            </w:r>
            <w:proofErr w:type="spellEnd"/>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pStyle w:val="TableParagraph"/>
              <w:tabs>
                <w:tab w:val="left" w:pos="2163"/>
                <w:tab w:val="left" w:pos="3109"/>
              </w:tabs>
              <w:jc w:val="both"/>
              <w:rPr>
                <w:sz w:val="24"/>
                <w:szCs w:val="24"/>
                <w:lang w:val="ru-RU"/>
              </w:rPr>
            </w:pPr>
            <w:r w:rsidRPr="00685274">
              <w:rPr>
                <w:sz w:val="24"/>
                <w:szCs w:val="24"/>
                <w:lang w:val="ru-RU"/>
              </w:rPr>
              <w:t>Умеет: правильно толковать нормативные правовые акты, строить свою профессиональную деятельность</w:t>
            </w:r>
            <w:r w:rsidRPr="00685274">
              <w:rPr>
                <w:sz w:val="24"/>
                <w:szCs w:val="24"/>
                <w:lang w:val="ru-RU"/>
              </w:rPr>
              <w:tab/>
              <w:t>на</w:t>
            </w:r>
            <w:r w:rsidRPr="00685274">
              <w:rPr>
                <w:sz w:val="24"/>
                <w:szCs w:val="24"/>
                <w:lang w:val="ru-RU"/>
              </w:rPr>
              <w:tab/>
              <w:t>основе Конституции РФ и</w:t>
            </w:r>
            <w:r w:rsidRPr="00685274">
              <w:rPr>
                <w:spacing w:val="28"/>
                <w:sz w:val="24"/>
                <w:szCs w:val="24"/>
                <w:lang w:val="ru-RU"/>
              </w:rPr>
              <w:t xml:space="preserve"> </w:t>
            </w:r>
            <w:proofErr w:type="gramStart"/>
            <w:r w:rsidRPr="00685274">
              <w:rPr>
                <w:sz w:val="24"/>
                <w:szCs w:val="24"/>
                <w:lang w:val="ru-RU"/>
              </w:rPr>
              <w:t>действующего</w:t>
            </w:r>
            <w:proofErr w:type="gramEnd"/>
          </w:p>
          <w:p w:rsidR="00685274" w:rsidRPr="00685274" w:rsidRDefault="00685274" w:rsidP="00803720">
            <w:pPr>
              <w:autoSpaceDE w:val="0"/>
              <w:autoSpaceDN w:val="0"/>
              <w:adjustRightInd w:val="0"/>
              <w:jc w:val="both"/>
              <w:rPr>
                <w:rFonts w:hAnsi="Times New Roman"/>
                <w:b/>
              </w:rPr>
            </w:pPr>
            <w:r w:rsidRPr="00685274">
              <w:rPr>
                <w:rFonts w:hAnsi="Times New Roman"/>
              </w:rPr>
              <w:t>законодательства;</w:t>
            </w:r>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pStyle w:val="TableParagraph"/>
              <w:jc w:val="both"/>
              <w:rPr>
                <w:sz w:val="24"/>
                <w:szCs w:val="24"/>
                <w:lang w:val="ru-RU"/>
              </w:rPr>
            </w:pPr>
            <w:r w:rsidRPr="00685274">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685274" w:rsidRPr="00685274" w:rsidRDefault="00685274" w:rsidP="00803720">
            <w:pPr>
              <w:autoSpaceDE w:val="0"/>
              <w:autoSpaceDN w:val="0"/>
              <w:adjustRightInd w:val="0"/>
              <w:jc w:val="both"/>
              <w:rPr>
                <w:rFonts w:hAnsi="Times New Roman"/>
                <w:b/>
              </w:rPr>
            </w:pPr>
            <w:r w:rsidRPr="00685274">
              <w:rPr>
                <w:rFonts w:hAnsi="Times New Roman"/>
              </w:rPr>
              <w:t>действующего законодательства.</w:t>
            </w:r>
          </w:p>
        </w:tc>
      </w:tr>
      <w:tr w:rsidR="00685274" w:rsidRPr="00685274" w:rsidTr="00C04A35">
        <w:trPr>
          <w:trHeight w:val="394"/>
        </w:trPr>
        <w:tc>
          <w:tcPr>
            <w:tcW w:w="1472" w:type="pct"/>
            <w:vMerge w:val="restart"/>
            <w:shd w:val="clear" w:color="000000" w:fill="FFFFFF"/>
            <w:tcMar>
              <w:left w:w="108" w:type="dxa"/>
              <w:right w:w="108" w:type="dxa"/>
            </w:tcMar>
          </w:tcPr>
          <w:p w:rsidR="00685274" w:rsidRPr="00685274" w:rsidRDefault="00685274" w:rsidP="00803720">
            <w:pPr>
              <w:pStyle w:val="TableParagraph"/>
              <w:rPr>
                <w:b/>
                <w:sz w:val="24"/>
                <w:szCs w:val="24"/>
                <w:lang w:val="ru-RU"/>
              </w:rPr>
            </w:pPr>
            <w:r w:rsidRPr="00685274">
              <w:rPr>
                <w:b/>
                <w:sz w:val="24"/>
                <w:szCs w:val="24"/>
                <w:lang w:val="ru-RU"/>
              </w:rPr>
              <w:lastRenderedPageBreak/>
              <w:t>ОПК-2</w:t>
            </w:r>
            <w:r w:rsidRPr="00685274">
              <w:rPr>
                <w:sz w:val="24"/>
                <w:szCs w:val="24"/>
                <w:lang w:val="ru-RU"/>
              </w:rPr>
              <w:t xml:space="preserve"> способность работать на благо общества и государства</w:t>
            </w:r>
          </w:p>
          <w:p w:rsidR="00685274" w:rsidRPr="00685274" w:rsidRDefault="00685274" w:rsidP="00803720">
            <w:pPr>
              <w:pStyle w:val="TableParagraph"/>
              <w:rPr>
                <w:b/>
                <w:sz w:val="24"/>
                <w:szCs w:val="24"/>
                <w:lang w:val="ru-RU"/>
              </w:rPr>
            </w:pPr>
          </w:p>
        </w:tc>
        <w:tc>
          <w:tcPr>
            <w:tcW w:w="3528" w:type="pct"/>
            <w:shd w:val="clear" w:color="000000" w:fill="FFFFFF"/>
            <w:tcMar>
              <w:left w:w="108" w:type="dxa"/>
              <w:right w:w="108" w:type="dxa"/>
            </w:tcMar>
          </w:tcPr>
          <w:p w:rsidR="00685274" w:rsidRPr="00685274" w:rsidRDefault="00685274" w:rsidP="00803720">
            <w:pPr>
              <w:pStyle w:val="TableParagraph"/>
              <w:tabs>
                <w:tab w:val="left" w:pos="1865"/>
                <w:tab w:val="left" w:pos="2566"/>
                <w:tab w:val="left" w:pos="2811"/>
              </w:tabs>
              <w:jc w:val="both"/>
              <w:rPr>
                <w:sz w:val="24"/>
                <w:szCs w:val="24"/>
                <w:lang w:val="ru-RU"/>
              </w:rPr>
            </w:pPr>
            <w:r w:rsidRPr="00685274">
              <w:rPr>
                <w:sz w:val="24"/>
                <w:szCs w:val="24"/>
                <w:lang w:val="ru-RU"/>
              </w:rPr>
              <w:t>Знает: понятие конкуренции нормативно-правовых актов в области исполнительной власти и государственного</w:t>
            </w:r>
            <w:r w:rsidRPr="00685274">
              <w:rPr>
                <w:sz w:val="24"/>
                <w:szCs w:val="24"/>
                <w:lang w:val="ru-RU"/>
              </w:rPr>
              <w:tab/>
            </w:r>
            <w:r w:rsidRPr="00685274">
              <w:rPr>
                <w:spacing w:val="-1"/>
                <w:sz w:val="24"/>
                <w:szCs w:val="24"/>
                <w:lang w:val="ru-RU"/>
              </w:rPr>
              <w:t xml:space="preserve">управления, </w:t>
            </w:r>
            <w:r w:rsidRPr="00685274">
              <w:rPr>
                <w:sz w:val="24"/>
                <w:szCs w:val="24"/>
                <w:lang w:val="ru-RU"/>
              </w:rPr>
              <w:t>написание</w:t>
            </w:r>
            <w:r w:rsidRPr="00685274">
              <w:rPr>
                <w:sz w:val="24"/>
                <w:szCs w:val="24"/>
                <w:lang w:val="ru-RU"/>
              </w:rPr>
              <w:tab/>
              <w:t>их</w:t>
            </w:r>
            <w:r w:rsidRPr="00685274">
              <w:rPr>
                <w:sz w:val="24"/>
                <w:szCs w:val="24"/>
                <w:lang w:val="ru-RU"/>
              </w:rPr>
              <w:tab/>
            </w:r>
            <w:r w:rsidRPr="00685274">
              <w:rPr>
                <w:sz w:val="24"/>
                <w:szCs w:val="24"/>
                <w:lang w:val="ru-RU"/>
              </w:rPr>
              <w:tab/>
              <w:t>проектов, обсуждение их в</w:t>
            </w:r>
            <w:r w:rsidRPr="00685274">
              <w:rPr>
                <w:spacing w:val="46"/>
                <w:sz w:val="24"/>
                <w:szCs w:val="24"/>
                <w:lang w:val="ru-RU"/>
              </w:rPr>
              <w:t xml:space="preserve"> </w:t>
            </w:r>
            <w:r w:rsidRPr="00685274">
              <w:rPr>
                <w:sz w:val="24"/>
                <w:szCs w:val="24"/>
                <w:lang w:val="ru-RU"/>
              </w:rPr>
              <w:t>процессе</w:t>
            </w:r>
          </w:p>
          <w:p w:rsidR="00685274" w:rsidRPr="00685274" w:rsidRDefault="00685274" w:rsidP="00803720">
            <w:pPr>
              <w:pStyle w:val="TableParagraph"/>
              <w:jc w:val="both"/>
              <w:rPr>
                <w:sz w:val="24"/>
                <w:szCs w:val="24"/>
              </w:rPr>
            </w:pPr>
            <w:proofErr w:type="spellStart"/>
            <w:r w:rsidRPr="00685274">
              <w:rPr>
                <w:sz w:val="24"/>
                <w:szCs w:val="24"/>
              </w:rPr>
              <w:t>принятия</w:t>
            </w:r>
            <w:proofErr w:type="spellEnd"/>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pStyle w:val="TableParagraph"/>
              <w:jc w:val="both"/>
              <w:rPr>
                <w:sz w:val="24"/>
                <w:szCs w:val="24"/>
                <w:lang w:val="ru-RU"/>
              </w:rPr>
            </w:pPr>
            <w:r w:rsidRPr="00685274">
              <w:rPr>
                <w:sz w:val="24"/>
                <w:szCs w:val="24"/>
                <w:lang w:val="ru-RU"/>
              </w:rPr>
              <w:t>Умеет: обосновать необходимость принятия и разработки нормативн</w:t>
            </w:r>
            <w:proofErr w:type="gramStart"/>
            <w:r w:rsidRPr="00685274">
              <w:rPr>
                <w:sz w:val="24"/>
                <w:szCs w:val="24"/>
                <w:lang w:val="ru-RU"/>
              </w:rPr>
              <w:t>о-</w:t>
            </w:r>
            <w:proofErr w:type="gramEnd"/>
            <w:r w:rsidRPr="00685274">
              <w:rPr>
                <w:sz w:val="24"/>
                <w:szCs w:val="24"/>
                <w:lang w:val="ru-RU"/>
              </w:rPr>
              <w:t xml:space="preserve"> правового акта, определять место разрабатываемого нормативно- правового акта в системе</w:t>
            </w:r>
          </w:p>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rPr>
              <w:t>источников</w:t>
            </w:r>
            <w:r w:rsidRPr="00685274">
              <w:rPr>
                <w:rFonts w:hAnsi="Times New Roman"/>
              </w:rPr>
              <w:tab/>
            </w:r>
            <w:r w:rsidRPr="00685274">
              <w:rPr>
                <w:rFonts w:hAnsi="Times New Roman"/>
                <w:spacing w:val="-1"/>
              </w:rPr>
              <w:t xml:space="preserve">государственного </w:t>
            </w:r>
            <w:r w:rsidRPr="00685274">
              <w:rPr>
                <w:rFonts w:hAnsi="Times New Roman"/>
              </w:rPr>
              <w:t>управления.</w:t>
            </w:r>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pStyle w:val="TableParagraph"/>
              <w:tabs>
                <w:tab w:val="left" w:pos="1184"/>
                <w:tab w:val="left" w:pos="1601"/>
                <w:tab w:val="left" w:pos="2402"/>
                <w:tab w:val="left" w:pos="2608"/>
                <w:tab w:val="left" w:pos="3030"/>
              </w:tabs>
              <w:rPr>
                <w:sz w:val="24"/>
                <w:szCs w:val="24"/>
                <w:lang w:val="ru-RU"/>
              </w:rPr>
            </w:pPr>
            <w:r w:rsidRPr="00685274">
              <w:rPr>
                <w:sz w:val="24"/>
                <w:szCs w:val="24"/>
                <w:lang w:val="ru-RU"/>
              </w:rPr>
              <w:t>Владеет:</w:t>
            </w:r>
            <w:r w:rsidRPr="00685274">
              <w:rPr>
                <w:sz w:val="24"/>
                <w:szCs w:val="24"/>
                <w:lang w:val="ru-RU"/>
              </w:rPr>
              <w:tab/>
              <w:t>навыками</w:t>
            </w:r>
            <w:r w:rsidRPr="00685274">
              <w:rPr>
                <w:sz w:val="24"/>
                <w:szCs w:val="24"/>
                <w:lang w:val="ru-RU"/>
              </w:rPr>
              <w:tab/>
              <w:t>понимания и оценивания</w:t>
            </w:r>
            <w:r w:rsidRPr="00685274">
              <w:rPr>
                <w:sz w:val="24"/>
                <w:szCs w:val="24"/>
                <w:lang w:val="ru-RU"/>
              </w:rPr>
              <w:tab/>
              <w:t>фактов</w:t>
            </w:r>
            <w:r w:rsidRPr="00685274">
              <w:rPr>
                <w:sz w:val="24"/>
                <w:szCs w:val="24"/>
                <w:lang w:val="ru-RU"/>
              </w:rPr>
              <w:tab/>
            </w:r>
            <w:r w:rsidRPr="00685274">
              <w:rPr>
                <w:sz w:val="24"/>
                <w:szCs w:val="24"/>
                <w:lang w:val="ru-RU"/>
              </w:rPr>
              <w:tab/>
              <w:t>и</w:t>
            </w:r>
            <w:r w:rsidRPr="00685274">
              <w:rPr>
                <w:sz w:val="24"/>
                <w:szCs w:val="24"/>
                <w:lang w:val="ru-RU"/>
              </w:rPr>
              <w:tab/>
            </w:r>
            <w:r w:rsidRPr="00685274">
              <w:rPr>
                <w:spacing w:val="-1"/>
                <w:sz w:val="24"/>
                <w:szCs w:val="24"/>
                <w:lang w:val="ru-RU"/>
              </w:rPr>
              <w:t>явлений</w:t>
            </w:r>
          </w:p>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rPr>
              <w:t>профессиональной   деятельности  с этической точки зрения, применяет нравственные нормы и правила</w:t>
            </w:r>
          </w:p>
        </w:tc>
      </w:tr>
      <w:tr w:rsidR="00685274" w:rsidRPr="00685274" w:rsidTr="00C04A35">
        <w:trPr>
          <w:trHeight w:val="394"/>
        </w:trPr>
        <w:tc>
          <w:tcPr>
            <w:tcW w:w="1472" w:type="pct"/>
            <w:vMerge w:val="restart"/>
            <w:shd w:val="clear" w:color="000000" w:fill="FFFFFF"/>
            <w:tcMar>
              <w:left w:w="108" w:type="dxa"/>
              <w:right w:w="108" w:type="dxa"/>
            </w:tcMar>
          </w:tcPr>
          <w:p w:rsidR="00685274" w:rsidRPr="00685274" w:rsidRDefault="00685274" w:rsidP="00803720">
            <w:pPr>
              <w:pStyle w:val="TableParagraph"/>
              <w:tabs>
                <w:tab w:val="left" w:pos="2408"/>
                <w:tab w:val="left" w:pos="2860"/>
              </w:tabs>
              <w:rPr>
                <w:sz w:val="24"/>
                <w:szCs w:val="24"/>
                <w:lang w:val="ru-RU"/>
              </w:rPr>
            </w:pPr>
            <w:r w:rsidRPr="00685274">
              <w:rPr>
                <w:b/>
                <w:sz w:val="24"/>
                <w:szCs w:val="24"/>
                <w:lang w:val="ru-RU"/>
              </w:rPr>
              <w:t>ОПК-6</w:t>
            </w:r>
            <w:r w:rsidRPr="00685274">
              <w:rPr>
                <w:color w:val="333333"/>
                <w:sz w:val="24"/>
                <w:szCs w:val="24"/>
                <w:lang w:val="ru-RU"/>
              </w:rPr>
              <w:t xml:space="preserve"> способностью</w:t>
            </w:r>
            <w:r w:rsidRPr="00685274">
              <w:rPr>
                <w:color w:val="333333"/>
                <w:sz w:val="24"/>
                <w:szCs w:val="24"/>
                <w:lang w:val="ru-RU"/>
              </w:rPr>
              <w:tab/>
            </w:r>
            <w:r w:rsidRPr="00685274">
              <w:rPr>
                <w:color w:val="333333"/>
                <w:spacing w:val="-1"/>
                <w:sz w:val="24"/>
                <w:szCs w:val="24"/>
                <w:lang w:val="ru-RU"/>
              </w:rPr>
              <w:t xml:space="preserve">повышать </w:t>
            </w:r>
            <w:r w:rsidRPr="00685274">
              <w:rPr>
                <w:color w:val="333333"/>
                <w:sz w:val="24"/>
                <w:szCs w:val="24"/>
                <w:lang w:val="ru-RU"/>
              </w:rPr>
              <w:t>уровень</w:t>
            </w:r>
            <w:r w:rsidRPr="00685274">
              <w:rPr>
                <w:color w:val="333333"/>
                <w:sz w:val="24"/>
                <w:szCs w:val="24"/>
                <w:lang w:val="ru-RU"/>
              </w:rPr>
              <w:tab/>
            </w:r>
            <w:r w:rsidRPr="00685274">
              <w:rPr>
                <w:color w:val="333333"/>
                <w:sz w:val="24"/>
                <w:szCs w:val="24"/>
                <w:lang w:val="ru-RU"/>
              </w:rPr>
              <w:tab/>
              <w:t>своей</w:t>
            </w:r>
          </w:p>
          <w:p w:rsidR="00685274" w:rsidRPr="00685274" w:rsidRDefault="00685274" w:rsidP="00803720">
            <w:pPr>
              <w:pStyle w:val="TableParagraph"/>
              <w:rPr>
                <w:b/>
                <w:sz w:val="24"/>
                <w:szCs w:val="24"/>
                <w:lang w:val="ru-RU"/>
              </w:rPr>
            </w:pPr>
            <w:r w:rsidRPr="00685274">
              <w:rPr>
                <w:color w:val="333333"/>
                <w:sz w:val="24"/>
                <w:szCs w:val="24"/>
                <w:lang w:val="ru-RU"/>
              </w:rPr>
              <w:t>профессиональной компетентности</w:t>
            </w:r>
          </w:p>
          <w:p w:rsidR="00685274" w:rsidRPr="00685274" w:rsidRDefault="00685274" w:rsidP="00803720">
            <w:pPr>
              <w:pStyle w:val="TableParagraph"/>
              <w:rPr>
                <w:b/>
                <w:sz w:val="24"/>
                <w:szCs w:val="24"/>
                <w:lang w:val="ru-RU"/>
              </w:rPr>
            </w:pPr>
          </w:p>
        </w:tc>
        <w:tc>
          <w:tcPr>
            <w:tcW w:w="3528" w:type="pct"/>
            <w:shd w:val="clear" w:color="000000" w:fill="FFFFFF"/>
            <w:tcMar>
              <w:left w:w="108" w:type="dxa"/>
              <w:right w:w="108" w:type="dxa"/>
            </w:tcMar>
          </w:tcPr>
          <w:p w:rsidR="00685274" w:rsidRPr="00685274" w:rsidRDefault="00685274" w:rsidP="00803720">
            <w:pPr>
              <w:pStyle w:val="TableParagraph"/>
              <w:tabs>
                <w:tab w:val="left" w:pos="2849"/>
                <w:tab w:val="left" w:pos="3736"/>
              </w:tabs>
              <w:jc w:val="both"/>
              <w:rPr>
                <w:sz w:val="24"/>
                <w:szCs w:val="24"/>
                <w:lang w:val="ru-RU"/>
              </w:rPr>
            </w:pPr>
            <w:r w:rsidRPr="00685274">
              <w:rPr>
                <w:sz w:val="24"/>
                <w:szCs w:val="24"/>
                <w:lang w:val="ru-RU"/>
              </w:rPr>
              <w:t xml:space="preserve">Знает: понятие и юридическое содержание    </w:t>
            </w:r>
            <w:r w:rsidRPr="00685274">
              <w:rPr>
                <w:spacing w:val="1"/>
                <w:sz w:val="24"/>
                <w:szCs w:val="24"/>
                <w:lang w:val="ru-RU"/>
              </w:rPr>
              <w:t xml:space="preserve"> </w:t>
            </w:r>
            <w:r w:rsidRPr="00685274">
              <w:rPr>
                <w:sz w:val="24"/>
                <w:szCs w:val="24"/>
                <w:lang w:val="ru-RU"/>
              </w:rPr>
              <w:t>чести</w:t>
            </w:r>
            <w:r w:rsidRPr="00685274">
              <w:rPr>
                <w:sz w:val="24"/>
                <w:szCs w:val="24"/>
                <w:lang w:val="ru-RU"/>
              </w:rPr>
              <w:tab/>
            </w:r>
            <w:r w:rsidRPr="00685274">
              <w:rPr>
                <w:sz w:val="24"/>
                <w:szCs w:val="24"/>
                <w:lang w:val="ru-RU"/>
              </w:rPr>
              <w:tab/>
              <w:t>и достоинства</w:t>
            </w:r>
            <w:r w:rsidRPr="00685274">
              <w:rPr>
                <w:sz w:val="24"/>
                <w:szCs w:val="24"/>
                <w:lang w:val="ru-RU"/>
              </w:rPr>
              <w:tab/>
            </w:r>
            <w:r w:rsidRPr="00685274">
              <w:rPr>
                <w:spacing w:val="-1"/>
                <w:sz w:val="24"/>
                <w:szCs w:val="24"/>
                <w:lang w:val="ru-RU"/>
              </w:rPr>
              <w:t xml:space="preserve">личности, </w:t>
            </w:r>
            <w:r w:rsidRPr="00685274">
              <w:rPr>
                <w:sz w:val="24"/>
                <w:szCs w:val="24"/>
                <w:lang w:val="ru-RU"/>
              </w:rPr>
              <w:t>правила соблюдения и способы защиты прав и свобод человека</w:t>
            </w:r>
            <w:r w:rsidRPr="00685274">
              <w:rPr>
                <w:spacing w:val="23"/>
                <w:sz w:val="24"/>
                <w:szCs w:val="24"/>
                <w:lang w:val="ru-RU"/>
              </w:rPr>
              <w:t xml:space="preserve"> </w:t>
            </w:r>
            <w:r w:rsidRPr="00685274">
              <w:rPr>
                <w:sz w:val="24"/>
                <w:szCs w:val="24"/>
                <w:lang w:val="ru-RU"/>
              </w:rPr>
              <w:t>и</w:t>
            </w:r>
          </w:p>
          <w:p w:rsidR="00685274" w:rsidRPr="00685274" w:rsidRDefault="00685274" w:rsidP="00803720">
            <w:pPr>
              <w:pStyle w:val="TableParagraph"/>
              <w:jc w:val="both"/>
              <w:rPr>
                <w:sz w:val="24"/>
                <w:szCs w:val="24"/>
              </w:rPr>
            </w:pPr>
            <w:proofErr w:type="spellStart"/>
            <w:r w:rsidRPr="00685274">
              <w:rPr>
                <w:sz w:val="24"/>
                <w:szCs w:val="24"/>
              </w:rPr>
              <w:t>гражданина</w:t>
            </w:r>
            <w:proofErr w:type="spellEnd"/>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pStyle w:val="TableParagraph"/>
              <w:tabs>
                <w:tab w:val="left" w:pos="2072"/>
                <w:tab w:val="left" w:pos="3678"/>
              </w:tabs>
              <w:jc w:val="both"/>
              <w:rPr>
                <w:sz w:val="24"/>
                <w:szCs w:val="24"/>
                <w:lang w:val="ru-RU"/>
              </w:rPr>
            </w:pPr>
            <w:r w:rsidRPr="00685274">
              <w:rPr>
                <w:sz w:val="24"/>
                <w:szCs w:val="24"/>
                <w:lang w:val="ru-RU"/>
              </w:rPr>
              <w:t>Умеет: проявлять уважение  к чести</w:t>
            </w:r>
            <w:r w:rsidRPr="00685274">
              <w:rPr>
                <w:sz w:val="24"/>
                <w:szCs w:val="24"/>
                <w:lang w:val="ru-RU"/>
              </w:rPr>
              <w:tab/>
              <w:t xml:space="preserve">и достоинству личности,   </w:t>
            </w:r>
            <w:r w:rsidRPr="00685274">
              <w:rPr>
                <w:spacing w:val="31"/>
                <w:sz w:val="24"/>
                <w:szCs w:val="24"/>
                <w:lang w:val="ru-RU"/>
              </w:rPr>
              <w:t xml:space="preserve"> </w:t>
            </w:r>
            <w:r w:rsidRPr="00685274">
              <w:rPr>
                <w:sz w:val="24"/>
                <w:szCs w:val="24"/>
                <w:lang w:val="ru-RU"/>
              </w:rPr>
              <w:t>соблюдать</w:t>
            </w:r>
            <w:r w:rsidRPr="00685274">
              <w:rPr>
                <w:sz w:val="24"/>
                <w:szCs w:val="24"/>
                <w:lang w:val="ru-RU"/>
              </w:rPr>
              <w:tab/>
              <w:t>и</w:t>
            </w:r>
          </w:p>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rPr>
              <w:t>защищать права и свободы человека и гражданина</w:t>
            </w:r>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rPr>
              <w:t>Владеет: навыками и приемами защиты прав и свобод     человека и</w:t>
            </w:r>
            <w:r w:rsidRPr="00685274">
              <w:rPr>
                <w:rFonts w:hAnsi="Times New Roman"/>
                <w:spacing w:val="1"/>
              </w:rPr>
              <w:t xml:space="preserve"> </w:t>
            </w:r>
            <w:r w:rsidRPr="00685274">
              <w:rPr>
                <w:rFonts w:hAnsi="Times New Roman"/>
              </w:rPr>
              <w:t>гражданина</w:t>
            </w:r>
          </w:p>
        </w:tc>
      </w:tr>
      <w:tr w:rsidR="00867FC8" w:rsidRPr="00685274" w:rsidTr="00C04A35">
        <w:trPr>
          <w:trHeight w:val="394"/>
        </w:trPr>
        <w:tc>
          <w:tcPr>
            <w:tcW w:w="1472" w:type="pct"/>
            <w:vMerge w:val="restart"/>
            <w:shd w:val="clear" w:color="000000" w:fill="FFFFFF"/>
            <w:tcMar>
              <w:left w:w="108" w:type="dxa"/>
              <w:right w:w="108" w:type="dxa"/>
            </w:tcMar>
            <w:vAlign w:val="center"/>
          </w:tcPr>
          <w:p w:rsidR="00867FC8" w:rsidRPr="00D06DC7" w:rsidRDefault="00867FC8" w:rsidP="00803720">
            <w:pPr>
              <w:jc w:val="center"/>
              <w:rPr>
                <w:rFonts w:eastAsia="Calibri" w:hAnsi="Times New Roman"/>
                <w:b/>
              </w:rPr>
            </w:pPr>
            <w:r>
              <w:rPr>
                <w:rFonts w:hAnsi="Times New Roman"/>
              </w:rPr>
              <w:t>ПК-2</w:t>
            </w:r>
            <w:r>
              <w:t xml:space="preserve"> </w:t>
            </w:r>
            <w:r w:rsidRPr="00F64B41">
              <w:rPr>
                <w:rFonts w:hAnsi="Times New Roman"/>
              </w:rPr>
              <w:t>способностью осуществлять профессиональную деятельность на основе развитого правосознания, правового мышления и правовой культуры</w:t>
            </w:r>
          </w:p>
        </w:tc>
        <w:tc>
          <w:tcPr>
            <w:tcW w:w="3528" w:type="pct"/>
            <w:shd w:val="clear" w:color="000000" w:fill="FFFFFF"/>
            <w:tcMar>
              <w:left w:w="108" w:type="dxa"/>
              <w:right w:w="108" w:type="dxa"/>
            </w:tcMar>
          </w:tcPr>
          <w:p w:rsidR="00867FC8" w:rsidRPr="00B6210B" w:rsidRDefault="00867FC8" w:rsidP="00803720">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867FC8" w:rsidRPr="00B6210B" w:rsidRDefault="00867FC8" w:rsidP="00803720">
            <w:pPr>
              <w:jc w:val="both"/>
              <w:rPr>
                <w:rFonts w:eastAsia="SimSun" w:hAnsi="Times New Roman"/>
                <w:lang w:eastAsia="zh-CN"/>
              </w:rPr>
            </w:pPr>
            <w:r w:rsidRPr="0028510D">
              <w:rPr>
                <w:rFonts w:hAnsi="Times New Roman"/>
              </w:rPr>
              <w:t xml:space="preserve">основные </w:t>
            </w:r>
            <w:r>
              <w:rPr>
                <w:rFonts w:hAnsi="Times New Roman"/>
              </w:rPr>
              <w:t>виды</w:t>
            </w:r>
            <w:r w:rsidRPr="0028510D">
              <w:rPr>
                <w:rFonts w:hAnsi="Times New Roman"/>
              </w:rPr>
              <w:t xml:space="preserve"> </w:t>
            </w:r>
            <w:r>
              <w:rPr>
                <w:rFonts w:hAnsi="Times New Roman"/>
              </w:rPr>
              <w:t>осуществления</w:t>
            </w:r>
            <w:r w:rsidRPr="00F64B41">
              <w:rPr>
                <w:rFonts w:hAnsi="Times New Roman"/>
              </w:rPr>
              <w:t xml:space="preserve"> профессиональн</w:t>
            </w:r>
            <w:r>
              <w:rPr>
                <w:rFonts w:hAnsi="Times New Roman"/>
              </w:rPr>
              <w:t>ой</w:t>
            </w:r>
            <w:r w:rsidRPr="00F64B41">
              <w:rPr>
                <w:rFonts w:hAnsi="Times New Roman"/>
              </w:rPr>
              <w:t xml:space="preserve"> деятельност</w:t>
            </w:r>
            <w:r>
              <w:rPr>
                <w:rFonts w:hAnsi="Times New Roman"/>
              </w:rPr>
              <w:t>и</w:t>
            </w:r>
            <w:r w:rsidRPr="00F64B41">
              <w:rPr>
                <w:rFonts w:hAnsi="Times New Roman"/>
              </w:rPr>
              <w:t xml:space="preserve"> на основе развитого правосознания, правового мышления и правовой культуры</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803720">
            <w:pPr>
              <w:jc w:val="center"/>
              <w:rPr>
                <w:rFonts w:hAnsi="Times New Roman"/>
                <w:b/>
              </w:rPr>
            </w:pPr>
          </w:p>
        </w:tc>
        <w:tc>
          <w:tcPr>
            <w:tcW w:w="3528" w:type="pct"/>
            <w:shd w:val="clear" w:color="000000" w:fill="FFFFFF"/>
            <w:tcMar>
              <w:left w:w="108" w:type="dxa"/>
              <w:right w:w="108" w:type="dxa"/>
            </w:tcMar>
          </w:tcPr>
          <w:p w:rsidR="00867FC8" w:rsidRPr="00B6210B" w:rsidRDefault="00867FC8" w:rsidP="00803720">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867FC8" w:rsidRPr="00685274" w:rsidRDefault="00867FC8" w:rsidP="00803720">
            <w:pPr>
              <w:jc w:val="both"/>
              <w:rPr>
                <w:rFonts w:hAnsi="Times New Roman"/>
                <w:b/>
              </w:rPr>
            </w:pPr>
            <w:r w:rsidRPr="00F64B41">
              <w:rPr>
                <w:rFonts w:hAnsi="Times New Roman"/>
              </w:rPr>
              <w:t>осуществлять профессиональную деятельность на основе развитого правосознания, правового мышления и правовой культуры</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803720">
            <w:pPr>
              <w:jc w:val="center"/>
              <w:rPr>
                <w:rFonts w:hAnsi="Times New Roman"/>
                <w:b/>
              </w:rPr>
            </w:pPr>
          </w:p>
        </w:tc>
        <w:tc>
          <w:tcPr>
            <w:tcW w:w="3528" w:type="pct"/>
            <w:shd w:val="clear" w:color="000000" w:fill="FFFFFF"/>
            <w:tcMar>
              <w:left w:w="108" w:type="dxa"/>
              <w:right w:w="108" w:type="dxa"/>
            </w:tcMar>
          </w:tcPr>
          <w:p w:rsidR="00867FC8" w:rsidRPr="0028510D" w:rsidRDefault="00867FC8" w:rsidP="00803720">
            <w:pPr>
              <w:autoSpaceDE w:val="0"/>
              <w:autoSpaceDN w:val="0"/>
              <w:adjustRightInd w:val="0"/>
              <w:jc w:val="both"/>
              <w:rPr>
                <w:rFonts w:hAnsi="Times New Roman"/>
                <w:b/>
              </w:rPr>
            </w:pPr>
            <w:r w:rsidRPr="0028510D">
              <w:rPr>
                <w:rFonts w:hAnsi="Times New Roman"/>
                <w:b/>
              </w:rPr>
              <w:t xml:space="preserve">Владеет </w:t>
            </w:r>
          </w:p>
          <w:p w:rsidR="00867FC8" w:rsidRPr="00685274" w:rsidRDefault="00867FC8" w:rsidP="00803720">
            <w:pPr>
              <w:rPr>
                <w:rFonts w:hAnsi="Times New Roman"/>
                <w:b/>
              </w:rPr>
            </w:pPr>
            <w:r w:rsidRPr="0028510D">
              <w:rPr>
                <w:rFonts w:hAnsi="Times New Roman"/>
              </w:rPr>
              <w:t xml:space="preserve">навыками </w:t>
            </w:r>
            <w:r w:rsidRPr="00F64B41">
              <w:rPr>
                <w:rFonts w:hAnsi="Times New Roman"/>
              </w:rPr>
              <w:t>осуществлять профессиональную деятельность на основе развитого правосознания, правового мышления и правовой культуры</w:t>
            </w:r>
          </w:p>
        </w:tc>
      </w:tr>
      <w:tr w:rsidR="00867FC8" w:rsidRPr="00685274" w:rsidTr="00C04A35">
        <w:trPr>
          <w:trHeight w:val="394"/>
        </w:trPr>
        <w:tc>
          <w:tcPr>
            <w:tcW w:w="1472" w:type="pct"/>
            <w:vMerge w:val="restart"/>
            <w:shd w:val="clear" w:color="000000" w:fill="FFFFFF"/>
            <w:tcMar>
              <w:left w:w="108" w:type="dxa"/>
              <w:right w:w="108" w:type="dxa"/>
            </w:tcMar>
            <w:vAlign w:val="center"/>
          </w:tcPr>
          <w:p w:rsidR="00867FC8" w:rsidRPr="00D06DC7" w:rsidRDefault="00867FC8" w:rsidP="00803720">
            <w:pPr>
              <w:jc w:val="center"/>
              <w:rPr>
                <w:rFonts w:eastAsia="Calibri" w:hAnsi="Times New Roman"/>
                <w:b/>
              </w:rPr>
            </w:pPr>
            <w:r>
              <w:rPr>
                <w:rFonts w:hAnsi="Times New Roman"/>
              </w:rPr>
              <w:t>ПК-3</w:t>
            </w:r>
            <w:r>
              <w:t xml:space="preserve"> </w:t>
            </w:r>
            <w:r w:rsidRPr="00F64B41">
              <w:rPr>
                <w:rFonts w:hAnsi="Times New Roman"/>
              </w:rPr>
              <w:t>способностью обеспечивать соблюдение законодательства Российской Федерации субъектами права</w:t>
            </w:r>
          </w:p>
        </w:tc>
        <w:tc>
          <w:tcPr>
            <w:tcW w:w="3528" w:type="pct"/>
            <w:shd w:val="clear" w:color="000000" w:fill="FFFFFF"/>
            <w:tcMar>
              <w:left w:w="108" w:type="dxa"/>
              <w:right w:w="108" w:type="dxa"/>
            </w:tcMar>
          </w:tcPr>
          <w:p w:rsidR="00867FC8" w:rsidRPr="00B6210B" w:rsidRDefault="00867FC8" w:rsidP="00803720">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867FC8" w:rsidRPr="00B6210B" w:rsidRDefault="00867FC8" w:rsidP="00803720">
            <w:pPr>
              <w:jc w:val="both"/>
              <w:rPr>
                <w:rFonts w:eastAsia="SimSun" w:hAnsi="Times New Roman"/>
                <w:lang w:eastAsia="zh-CN"/>
              </w:rPr>
            </w:pPr>
            <w:r w:rsidRPr="0028510D">
              <w:rPr>
                <w:rFonts w:hAnsi="Times New Roman"/>
              </w:rPr>
              <w:t xml:space="preserve">основные </w:t>
            </w:r>
            <w:r>
              <w:rPr>
                <w:rFonts w:hAnsi="Times New Roman"/>
              </w:rPr>
              <w:t>виды</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803720">
            <w:pPr>
              <w:jc w:val="center"/>
              <w:rPr>
                <w:rFonts w:hAnsi="Times New Roman"/>
                <w:b/>
              </w:rPr>
            </w:pPr>
          </w:p>
        </w:tc>
        <w:tc>
          <w:tcPr>
            <w:tcW w:w="3528" w:type="pct"/>
            <w:shd w:val="clear" w:color="000000" w:fill="FFFFFF"/>
            <w:tcMar>
              <w:left w:w="108" w:type="dxa"/>
              <w:right w:w="108" w:type="dxa"/>
            </w:tcMar>
          </w:tcPr>
          <w:p w:rsidR="00867FC8" w:rsidRPr="00B6210B" w:rsidRDefault="00867FC8" w:rsidP="00803720">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867FC8" w:rsidRPr="00685274" w:rsidRDefault="00867FC8" w:rsidP="00803720">
            <w:pPr>
              <w:jc w:val="both"/>
              <w:rPr>
                <w:rFonts w:hAnsi="Times New Roman"/>
              </w:rPr>
            </w:pPr>
            <w:r>
              <w:rPr>
                <w:rFonts w:eastAsia="SimSun" w:hAnsi="Times New Roman"/>
                <w:lang w:eastAsia="zh-CN"/>
              </w:rPr>
              <w:t xml:space="preserve">Применять  </w:t>
            </w:r>
            <w:r>
              <w:rPr>
                <w:rFonts w:hAnsi="Times New Roman"/>
              </w:rPr>
              <w:t>виды</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803720">
            <w:pPr>
              <w:jc w:val="center"/>
              <w:rPr>
                <w:rFonts w:hAnsi="Times New Roman"/>
                <w:b/>
              </w:rPr>
            </w:pPr>
          </w:p>
        </w:tc>
        <w:tc>
          <w:tcPr>
            <w:tcW w:w="3528" w:type="pct"/>
            <w:shd w:val="clear" w:color="000000" w:fill="FFFFFF"/>
            <w:tcMar>
              <w:left w:w="108" w:type="dxa"/>
              <w:right w:w="108" w:type="dxa"/>
            </w:tcMar>
          </w:tcPr>
          <w:p w:rsidR="00867FC8" w:rsidRPr="0028510D" w:rsidRDefault="00867FC8" w:rsidP="00803720">
            <w:pPr>
              <w:autoSpaceDE w:val="0"/>
              <w:autoSpaceDN w:val="0"/>
              <w:adjustRightInd w:val="0"/>
              <w:jc w:val="both"/>
              <w:rPr>
                <w:rFonts w:hAnsi="Times New Roman"/>
                <w:b/>
              </w:rPr>
            </w:pPr>
            <w:r w:rsidRPr="0028510D">
              <w:rPr>
                <w:rFonts w:hAnsi="Times New Roman"/>
                <w:b/>
              </w:rPr>
              <w:t xml:space="preserve">Владеет </w:t>
            </w:r>
          </w:p>
          <w:p w:rsidR="00867FC8" w:rsidRPr="00685274" w:rsidRDefault="00867FC8" w:rsidP="00803720">
            <w:pPr>
              <w:jc w:val="both"/>
              <w:rPr>
                <w:rFonts w:hAnsi="Times New Roman"/>
                <w:b/>
              </w:rPr>
            </w:pPr>
            <w:r w:rsidRPr="0028510D">
              <w:rPr>
                <w:rFonts w:hAnsi="Times New Roman"/>
              </w:rPr>
              <w:t xml:space="preserve">навыками </w:t>
            </w:r>
            <w:proofErr w:type="gramStart"/>
            <w:r>
              <w:rPr>
                <w:rFonts w:hAnsi="Times New Roman"/>
              </w:rPr>
              <w:t>п</w:t>
            </w:r>
            <w:r>
              <w:rPr>
                <w:rFonts w:eastAsia="SimSun" w:hAnsi="Times New Roman"/>
                <w:lang w:eastAsia="zh-CN"/>
              </w:rPr>
              <w:t xml:space="preserve">рименения  </w:t>
            </w:r>
            <w:r>
              <w:rPr>
                <w:rFonts w:hAnsi="Times New Roman"/>
              </w:rPr>
              <w:t>видов</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w:t>
            </w:r>
            <w:proofErr w:type="gramEnd"/>
            <w:r w:rsidRPr="00F64B41">
              <w:rPr>
                <w:rFonts w:hAnsi="Times New Roman"/>
              </w:rPr>
              <w:t xml:space="preserve"> субъектами права</w:t>
            </w:r>
          </w:p>
        </w:tc>
      </w:tr>
      <w:tr w:rsidR="00867FC8" w:rsidRPr="00685274" w:rsidTr="00C04A35">
        <w:trPr>
          <w:trHeight w:val="394"/>
        </w:trPr>
        <w:tc>
          <w:tcPr>
            <w:tcW w:w="1472" w:type="pct"/>
            <w:vMerge w:val="restart"/>
            <w:shd w:val="clear" w:color="000000" w:fill="FFFFFF"/>
            <w:tcMar>
              <w:left w:w="108" w:type="dxa"/>
              <w:right w:w="108" w:type="dxa"/>
            </w:tcMar>
            <w:vAlign w:val="center"/>
          </w:tcPr>
          <w:p w:rsidR="00867FC8" w:rsidRPr="00D06DC7" w:rsidRDefault="00867FC8" w:rsidP="00803720">
            <w:pPr>
              <w:jc w:val="center"/>
              <w:rPr>
                <w:rFonts w:eastAsia="Calibri" w:hAnsi="Times New Roman"/>
                <w:b/>
              </w:rPr>
            </w:pPr>
            <w:r>
              <w:rPr>
                <w:rFonts w:hAnsi="Times New Roman"/>
              </w:rPr>
              <w:lastRenderedPageBreak/>
              <w:t>ПК-5</w:t>
            </w:r>
            <w:r>
              <w:t xml:space="preserve"> </w:t>
            </w:r>
            <w:r w:rsidRPr="00F64B41">
              <w:rPr>
                <w:rFonts w:hAnsi="Times New Roman"/>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28" w:type="pct"/>
            <w:shd w:val="clear" w:color="000000" w:fill="FFFFFF"/>
            <w:tcMar>
              <w:left w:w="108" w:type="dxa"/>
              <w:right w:w="108" w:type="dxa"/>
            </w:tcMar>
          </w:tcPr>
          <w:p w:rsidR="00867FC8" w:rsidRPr="00B6210B" w:rsidRDefault="00867FC8" w:rsidP="00803720">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867FC8" w:rsidRPr="00B6210B" w:rsidRDefault="00867FC8" w:rsidP="00803720">
            <w:pPr>
              <w:jc w:val="both"/>
              <w:rPr>
                <w:rFonts w:eastAsia="SimSun" w:hAnsi="Times New Roman"/>
                <w:lang w:eastAsia="zh-CN"/>
              </w:rPr>
            </w:pPr>
            <w:r w:rsidRPr="00F64B41">
              <w:rPr>
                <w:rFonts w:hAnsi="Times New Roman"/>
              </w:rPr>
              <w:t>нормативные правовые акты</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803720">
            <w:pPr>
              <w:jc w:val="center"/>
              <w:rPr>
                <w:rFonts w:hAnsi="Times New Roman"/>
                <w:b/>
              </w:rPr>
            </w:pPr>
          </w:p>
        </w:tc>
        <w:tc>
          <w:tcPr>
            <w:tcW w:w="3528" w:type="pct"/>
            <w:shd w:val="clear" w:color="000000" w:fill="FFFFFF"/>
            <w:tcMar>
              <w:left w:w="108" w:type="dxa"/>
              <w:right w:w="108" w:type="dxa"/>
            </w:tcMar>
          </w:tcPr>
          <w:p w:rsidR="00867FC8" w:rsidRPr="00B6210B" w:rsidRDefault="00867FC8" w:rsidP="00803720">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867FC8" w:rsidRPr="00685274" w:rsidRDefault="00867FC8" w:rsidP="00803720">
            <w:pPr>
              <w:jc w:val="both"/>
              <w:rPr>
                <w:rFonts w:hAnsi="Times New Roman"/>
              </w:rPr>
            </w:pPr>
            <w:r w:rsidRPr="00F64B41">
              <w:rPr>
                <w:rFonts w:hAnsi="Times New Roman"/>
              </w:rPr>
              <w:t>применять нормативные правовые акты, реализовывать нормы материального и процессуального права в профессиональной деятельности</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803720">
            <w:pPr>
              <w:jc w:val="center"/>
              <w:rPr>
                <w:rFonts w:hAnsi="Times New Roman"/>
                <w:b/>
              </w:rPr>
            </w:pPr>
          </w:p>
        </w:tc>
        <w:tc>
          <w:tcPr>
            <w:tcW w:w="3528" w:type="pct"/>
            <w:shd w:val="clear" w:color="000000" w:fill="FFFFFF"/>
            <w:tcMar>
              <w:left w:w="108" w:type="dxa"/>
              <w:right w:w="108" w:type="dxa"/>
            </w:tcMar>
          </w:tcPr>
          <w:p w:rsidR="00867FC8" w:rsidRPr="0028510D" w:rsidRDefault="00867FC8" w:rsidP="00803720">
            <w:pPr>
              <w:autoSpaceDE w:val="0"/>
              <w:autoSpaceDN w:val="0"/>
              <w:adjustRightInd w:val="0"/>
              <w:jc w:val="both"/>
              <w:rPr>
                <w:rFonts w:hAnsi="Times New Roman"/>
                <w:b/>
              </w:rPr>
            </w:pPr>
            <w:r w:rsidRPr="0028510D">
              <w:rPr>
                <w:rFonts w:hAnsi="Times New Roman"/>
                <w:b/>
              </w:rPr>
              <w:t xml:space="preserve">Владеет </w:t>
            </w:r>
          </w:p>
          <w:p w:rsidR="00867FC8" w:rsidRPr="00685274" w:rsidRDefault="00867FC8" w:rsidP="00803720">
            <w:pPr>
              <w:jc w:val="both"/>
              <w:rPr>
                <w:rFonts w:hAnsi="Times New Roman"/>
                <w:b/>
              </w:rPr>
            </w:pPr>
            <w:r w:rsidRPr="0028510D">
              <w:rPr>
                <w:rFonts w:hAnsi="Times New Roman"/>
              </w:rPr>
              <w:t xml:space="preserve">навыками </w:t>
            </w:r>
            <w:r w:rsidRPr="00F64B41">
              <w:rPr>
                <w:rFonts w:hAnsi="Times New Roman"/>
              </w:rPr>
              <w:t>примен</w:t>
            </w:r>
            <w:r>
              <w:rPr>
                <w:rFonts w:hAnsi="Times New Roman"/>
              </w:rPr>
              <w:t>ения нормативно правовых актов</w:t>
            </w:r>
            <w:r w:rsidRPr="00F64B41">
              <w:rPr>
                <w:rFonts w:hAnsi="Times New Roman"/>
              </w:rPr>
              <w:t>, реализ</w:t>
            </w:r>
            <w:r>
              <w:rPr>
                <w:rFonts w:hAnsi="Times New Roman"/>
              </w:rPr>
              <w:t>ации</w:t>
            </w:r>
            <w:r w:rsidRPr="00F64B41">
              <w:rPr>
                <w:rFonts w:hAnsi="Times New Roman"/>
              </w:rPr>
              <w:t xml:space="preserve"> нормы материального и процессуального права в профессиональной деятельности</w:t>
            </w:r>
          </w:p>
        </w:tc>
      </w:tr>
      <w:tr w:rsidR="00867FC8" w:rsidRPr="00685274" w:rsidTr="00C04A35">
        <w:trPr>
          <w:trHeight w:val="394"/>
        </w:trPr>
        <w:tc>
          <w:tcPr>
            <w:tcW w:w="1472" w:type="pct"/>
            <w:vMerge w:val="restart"/>
            <w:shd w:val="clear" w:color="000000" w:fill="FFFFFF"/>
            <w:tcMar>
              <w:left w:w="108" w:type="dxa"/>
              <w:right w:w="108" w:type="dxa"/>
            </w:tcMar>
            <w:vAlign w:val="center"/>
          </w:tcPr>
          <w:p w:rsidR="00867FC8" w:rsidRPr="001F0789" w:rsidRDefault="00867FC8" w:rsidP="00803720">
            <w:pPr>
              <w:jc w:val="center"/>
              <w:rPr>
                <w:rFonts w:eastAsia="Calibri" w:hAnsi="Times New Roman"/>
                <w:b/>
              </w:rPr>
            </w:pPr>
            <w:r w:rsidRPr="001F0789">
              <w:rPr>
                <w:rFonts w:hAnsi="Times New Roman"/>
              </w:rPr>
              <w:t>ПК-6 способностью юридически правильно квалифицировать факты и обстоятельства</w:t>
            </w:r>
          </w:p>
        </w:tc>
        <w:tc>
          <w:tcPr>
            <w:tcW w:w="3528" w:type="pct"/>
            <w:shd w:val="clear" w:color="000000" w:fill="FFFFFF"/>
            <w:tcMar>
              <w:left w:w="108" w:type="dxa"/>
              <w:right w:w="108" w:type="dxa"/>
            </w:tcMar>
          </w:tcPr>
          <w:p w:rsidR="00867FC8" w:rsidRPr="001F0789" w:rsidRDefault="00867FC8" w:rsidP="00803720">
            <w:pPr>
              <w:autoSpaceDE w:val="0"/>
              <w:autoSpaceDN w:val="0"/>
              <w:adjustRightInd w:val="0"/>
              <w:jc w:val="both"/>
              <w:rPr>
                <w:rFonts w:eastAsia="SimSun" w:hAnsi="Times New Roman"/>
                <w:lang w:eastAsia="zh-CN"/>
              </w:rPr>
            </w:pPr>
            <w:r w:rsidRPr="001F0789">
              <w:rPr>
                <w:rFonts w:hAnsi="Times New Roman"/>
                <w:b/>
              </w:rPr>
              <w:t>Знает</w:t>
            </w:r>
            <w:r w:rsidRPr="001F0789">
              <w:rPr>
                <w:rFonts w:hAnsi="Times New Roman"/>
              </w:rPr>
              <w:t xml:space="preserve"> </w:t>
            </w:r>
          </w:p>
          <w:p w:rsidR="00867FC8" w:rsidRPr="001F0789" w:rsidRDefault="00867FC8" w:rsidP="00803720">
            <w:pPr>
              <w:jc w:val="both"/>
              <w:rPr>
                <w:rFonts w:eastAsia="SimSun" w:hAnsi="Times New Roman"/>
                <w:lang w:eastAsia="zh-CN"/>
              </w:rPr>
            </w:pPr>
            <w:r w:rsidRPr="001F0789">
              <w:rPr>
                <w:rFonts w:hAnsi="Times New Roman"/>
              </w:rPr>
              <w:t>Основные виды квалификации фактов и обстоятельств</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803720">
            <w:pPr>
              <w:jc w:val="center"/>
              <w:rPr>
                <w:rFonts w:hAnsi="Times New Roman"/>
                <w:b/>
              </w:rPr>
            </w:pPr>
          </w:p>
        </w:tc>
        <w:tc>
          <w:tcPr>
            <w:tcW w:w="3528" w:type="pct"/>
            <w:shd w:val="clear" w:color="000000" w:fill="FFFFFF"/>
            <w:tcMar>
              <w:left w:w="108" w:type="dxa"/>
              <w:right w:w="108" w:type="dxa"/>
            </w:tcMar>
          </w:tcPr>
          <w:p w:rsidR="00867FC8" w:rsidRPr="001F0789" w:rsidRDefault="00867FC8" w:rsidP="00803720">
            <w:pPr>
              <w:autoSpaceDE w:val="0"/>
              <w:autoSpaceDN w:val="0"/>
              <w:adjustRightInd w:val="0"/>
              <w:jc w:val="both"/>
              <w:rPr>
                <w:rFonts w:eastAsia="SimSun" w:hAnsi="Times New Roman"/>
                <w:b/>
                <w:lang w:eastAsia="zh-CN"/>
              </w:rPr>
            </w:pPr>
            <w:r w:rsidRPr="001F0789">
              <w:rPr>
                <w:rFonts w:eastAsia="SimSun" w:hAnsi="Times New Roman"/>
                <w:b/>
                <w:lang w:eastAsia="zh-CN"/>
              </w:rPr>
              <w:t xml:space="preserve">Умеет </w:t>
            </w:r>
          </w:p>
          <w:p w:rsidR="00867FC8" w:rsidRPr="00685274" w:rsidRDefault="00867FC8" w:rsidP="00803720">
            <w:pPr>
              <w:jc w:val="both"/>
              <w:rPr>
                <w:rFonts w:hAnsi="Times New Roman"/>
              </w:rPr>
            </w:pPr>
            <w:r w:rsidRPr="001F0789">
              <w:rPr>
                <w:rFonts w:hAnsi="Times New Roman"/>
              </w:rPr>
              <w:t>юридически правильно квалифицировать факты и обстоятельства</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803720">
            <w:pPr>
              <w:jc w:val="center"/>
              <w:rPr>
                <w:rFonts w:hAnsi="Times New Roman"/>
                <w:b/>
              </w:rPr>
            </w:pPr>
          </w:p>
        </w:tc>
        <w:tc>
          <w:tcPr>
            <w:tcW w:w="3528" w:type="pct"/>
            <w:shd w:val="clear" w:color="000000" w:fill="FFFFFF"/>
            <w:tcMar>
              <w:left w:w="108" w:type="dxa"/>
              <w:right w:w="108" w:type="dxa"/>
            </w:tcMar>
          </w:tcPr>
          <w:p w:rsidR="00867FC8" w:rsidRPr="001F0789" w:rsidRDefault="00867FC8" w:rsidP="00803720">
            <w:pPr>
              <w:autoSpaceDE w:val="0"/>
              <w:autoSpaceDN w:val="0"/>
              <w:adjustRightInd w:val="0"/>
              <w:jc w:val="both"/>
              <w:rPr>
                <w:rFonts w:hAnsi="Times New Roman"/>
                <w:b/>
              </w:rPr>
            </w:pPr>
            <w:r w:rsidRPr="001F0789">
              <w:rPr>
                <w:rFonts w:hAnsi="Times New Roman"/>
                <w:b/>
              </w:rPr>
              <w:t xml:space="preserve">Владеет </w:t>
            </w:r>
          </w:p>
          <w:p w:rsidR="00867FC8" w:rsidRPr="00685274" w:rsidRDefault="00867FC8" w:rsidP="00803720">
            <w:pPr>
              <w:jc w:val="both"/>
              <w:rPr>
                <w:rFonts w:hAnsi="Times New Roman"/>
                <w:b/>
              </w:rPr>
            </w:pPr>
            <w:r w:rsidRPr="001F0789">
              <w:rPr>
                <w:rFonts w:hAnsi="Times New Roman"/>
              </w:rPr>
              <w:t>способностью юридически правильно квалифицировать факты и обстоятельства</w:t>
            </w:r>
          </w:p>
        </w:tc>
      </w:tr>
      <w:tr w:rsidR="00685274" w:rsidRPr="00685274" w:rsidTr="00C04A35">
        <w:trPr>
          <w:trHeight w:val="394"/>
        </w:trPr>
        <w:tc>
          <w:tcPr>
            <w:tcW w:w="1472" w:type="pct"/>
            <w:vMerge w:val="restart"/>
            <w:shd w:val="clear" w:color="000000" w:fill="FFFFFF"/>
            <w:tcMar>
              <w:left w:w="108" w:type="dxa"/>
              <w:right w:w="108" w:type="dxa"/>
            </w:tcMar>
            <w:vAlign w:val="center"/>
          </w:tcPr>
          <w:p w:rsidR="00685274" w:rsidRPr="00685274" w:rsidRDefault="00685274" w:rsidP="00803720">
            <w:pPr>
              <w:jc w:val="center"/>
              <w:rPr>
                <w:rFonts w:eastAsia="Calibri" w:hAnsi="Times New Roman"/>
                <w:b/>
              </w:rPr>
            </w:pPr>
            <w:r w:rsidRPr="00685274">
              <w:rPr>
                <w:rFonts w:hAnsi="Times New Roman"/>
              </w:rPr>
              <w:t>ПК-15 способностью толковать нормативные правовые акты</w:t>
            </w:r>
          </w:p>
        </w:tc>
        <w:tc>
          <w:tcPr>
            <w:tcW w:w="3528" w:type="pct"/>
            <w:shd w:val="clear" w:color="000000" w:fill="FFFFFF"/>
            <w:tcMar>
              <w:left w:w="108" w:type="dxa"/>
              <w:right w:w="108" w:type="dxa"/>
            </w:tcMar>
          </w:tcPr>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b/>
              </w:rPr>
              <w:t>Знает</w:t>
            </w:r>
            <w:r w:rsidRPr="00685274">
              <w:rPr>
                <w:rFonts w:hAnsi="Times New Roman"/>
              </w:rPr>
              <w:t xml:space="preserve"> </w:t>
            </w:r>
          </w:p>
          <w:p w:rsidR="00685274" w:rsidRPr="00685274" w:rsidRDefault="00685274" w:rsidP="00803720">
            <w:pPr>
              <w:jc w:val="both"/>
              <w:rPr>
                <w:rFonts w:eastAsia="SimSun" w:hAnsi="Times New Roman"/>
                <w:lang w:eastAsia="zh-CN"/>
              </w:rPr>
            </w:pPr>
            <w:r w:rsidRPr="00685274">
              <w:rPr>
                <w:rFonts w:hAnsi="Times New Roman"/>
              </w:rPr>
              <w:t>нормативные правовые акты</w:t>
            </w:r>
          </w:p>
        </w:tc>
      </w:tr>
      <w:tr w:rsidR="00685274" w:rsidRPr="00685274" w:rsidTr="00C04A35">
        <w:trPr>
          <w:trHeight w:val="394"/>
        </w:trPr>
        <w:tc>
          <w:tcPr>
            <w:tcW w:w="1472" w:type="pct"/>
            <w:vMerge/>
            <w:shd w:val="clear" w:color="000000" w:fill="FFFFFF"/>
            <w:tcMar>
              <w:left w:w="108" w:type="dxa"/>
              <w:right w:w="108" w:type="dxa"/>
            </w:tcMar>
            <w:vAlign w:val="cente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autoSpaceDE w:val="0"/>
              <w:autoSpaceDN w:val="0"/>
              <w:adjustRightInd w:val="0"/>
              <w:jc w:val="both"/>
              <w:rPr>
                <w:rFonts w:eastAsia="SimSun" w:hAnsi="Times New Roman"/>
                <w:b/>
                <w:lang w:eastAsia="zh-CN"/>
              </w:rPr>
            </w:pPr>
            <w:r w:rsidRPr="00685274">
              <w:rPr>
                <w:rFonts w:eastAsia="SimSun" w:hAnsi="Times New Roman"/>
                <w:b/>
                <w:lang w:eastAsia="zh-CN"/>
              </w:rPr>
              <w:t xml:space="preserve">Умеет </w:t>
            </w:r>
          </w:p>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rPr>
              <w:t>толковать нормативные правовые акты</w:t>
            </w:r>
          </w:p>
        </w:tc>
      </w:tr>
      <w:tr w:rsidR="00685274" w:rsidRPr="00685274" w:rsidTr="00C04A35">
        <w:trPr>
          <w:trHeight w:val="394"/>
        </w:trPr>
        <w:tc>
          <w:tcPr>
            <w:tcW w:w="1472" w:type="pct"/>
            <w:vMerge/>
            <w:shd w:val="clear" w:color="000000" w:fill="FFFFFF"/>
            <w:tcMar>
              <w:left w:w="108" w:type="dxa"/>
              <w:right w:w="108" w:type="dxa"/>
            </w:tcMar>
            <w:vAlign w:val="cente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autoSpaceDE w:val="0"/>
              <w:autoSpaceDN w:val="0"/>
              <w:adjustRightInd w:val="0"/>
              <w:jc w:val="both"/>
              <w:rPr>
                <w:rFonts w:hAnsi="Times New Roman"/>
                <w:b/>
              </w:rPr>
            </w:pPr>
            <w:r w:rsidRPr="00685274">
              <w:rPr>
                <w:rFonts w:hAnsi="Times New Roman"/>
                <w:b/>
              </w:rPr>
              <w:t xml:space="preserve">Владеет </w:t>
            </w:r>
          </w:p>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rPr>
              <w:t>навыками толковать нормативные правовые акты</w:t>
            </w:r>
          </w:p>
        </w:tc>
      </w:tr>
      <w:tr w:rsidR="00685274" w:rsidRPr="00685274" w:rsidTr="00C04A35">
        <w:trPr>
          <w:trHeight w:val="394"/>
        </w:trPr>
        <w:tc>
          <w:tcPr>
            <w:tcW w:w="1472" w:type="pct"/>
            <w:vMerge w:val="restart"/>
            <w:shd w:val="clear" w:color="000000" w:fill="FFFFFF"/>
            <w:tcMar>
              <w:left w:w="108" w:type="dxa"/>
              <w:right w:w="108" w:type="dxa"/>
            </w:tcMar>
            <w:vAlign w:val="center"/>
          </w:tcPr>
          <w:p w:rsidR="00685274" w:rsidRPr="00685274" w:rsidRDefault="00685274" w:rsidP="00803720">
            <w:pPr>
              <w:jc w:val="center"/>
              <w:rPr>
                <w:rFonts w:eastAsia="Calibri" w:hAnsi="Times New Roman"/>
                <w:b/>
              </w:rPr>
            </w:pPr>
            <w:r w:rsidRPr="00685274">
              <w:rPr>
                <w:rFonts w:hAnsi="Times New Roman"/>
              </w:rPr>
              <w:t>ПК-16 способностью давать квалифицированные юридические заключения и консультации в конкретных видах юридической деятельности</w:t>
            </w:r>
          </w:p>
        </w:tc>
        <w:tc>
          <w:tcPr>
            <w:tcW w:w="3528" w:type="pct"/>
            <w:shd w:val="clear" w:color="000000" w:fill="FFFFFF"/>
            <w:tcMar>
              <w:left w:w="108" w:type="dxa"/>
              <w:right w:w="108" w:type="dxa"/>
            </w:tcMar>
          </w:tcPr>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b/>
              </w:rPr>
              <w:t>Знает</w:t>
            </w:r>
            <w:r w:rsidRPr="00685274">
              <w:rPr>
                <w:rFonts w:hAnsi="Times New Roman"/>
              </w:rPr>
              <w:t xml:space="preserve"> </w:t>
            </w:r>
          </w:p>
          <w:p w:rsidR="00685274" w:rsidRPr="00685274" w:rsidRDefault="00685274" w:rsidP="00803720">
            <w:pPr>
              <w:jc w:val="both"/>
              <w:rPr>
                <w:rFonts w:eastAsia="SimSun" w:hAnsi="Times New Roman"/>
                <w:lang w:eastAsia="zh-CN"/>
              </w:rPr>
            </w:pPr>
            <w:r w:rsidRPr="00685274">
              <w:rPr>
                <w:rFonts w:hAnsi="Times New Roman"/>
              </w:rPr>
              <w:t>нормативные правовые акты</w:t>
            </w:r>
          </w:p>
        </w:tc>
      </w:tr>
      <w:tr w:rsidR="00685274" w:rsidRPr="00685274" w:rsidTr="00C04A35">
        <w:trPr>
          <w:trHeight w:val="394"/>
        </w:trPr>
        <w:tc>
          <w:tcPr>
            <w:tcW w:w="1472" w:type="pct"/>
            <w:vMerge/>
            <w:shd w:val="clear" w:color="000000" w:fill="FFFFFF"/>
            <w:tcMar>
              <w:left w:w="108" w:type="dxa"/>
              <w:right w:w="108" w:type="dxa"/>
            </w:tcMar>
            <w:vAlign w:val="cente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autoSpaceDE w:val="0"/>
              <w:autoSpaceDN w:val="0"/>
              <w:adjustRightInd w:val="0"/>
              <w:jc w:val="both"/>
              <w:rPr>
                <w:rFonts w:eastAsia="SimSun" w:hAnsi="Times New Roman"/>
                <w:b/>
                <w:lang w:eastAsia="zh-CN"/>
              </w:rPr>
            </w:pPr>
            <w:r w:rsidRPr="00685274">
              <w:rPr>
                <w:rFonts w:eastAsia="SimSun" w:hAnsi="Times New Roman"/>
                <w:b/>
                <w:lang w:eastAsia="zh-CN"/>
              </w:rPr>
              <w:t xml:space="preserve">Умеет </w:t>
            </w:r>
          </w:p>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rPr>
              <w:t>давать квалифицированные юридические заключения и консультации в конкретных видах юридической деятельности</w:t>
            </w:r>
          </w:p>
        </w:tc>
      </w:tr>
      <w:tr w:rsidR="00685274" w:rsidRPr="00685274" w:rsidTr="00C04A35">
        <w:trPr>
          <w:trHeight w:val="394"/>
        </w:trPr>
        <w:tc>
          <w:tcPr>
            <w:tcW w:w="1472" w:type="pct"/>
            <w:vMerge/>
            <w:shd w:val="clear" w:color="000000" w:fill="FFFFFF"/>
            <w:tcMar>
              <w:left w:w="108" w:type="dxa"/>
              <w:right w:w="108" w:type="dxa"/>
            </w:tcMar>
            <w:vAlign w:val="center"/>
          </w:tcPr>
          <w:p w:rsidR="00685274" w:rsidRPr="00685274" w:rsidRDefault="00685274" w:rsidP="00803720">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803720">
            <w:pPr>
              <w:autoSpaceDE w:val="0"/>
              <w:autoSpaceDN w:val="0"/>
              <w:adjustRightInd w:val="0"/>
              <w:jc w:val="both"/>
              <w:rPr>
                <w:rFonts w:hAnsi="Times New Roman"/>
                <w:b/>
              </w:rPr>
            </w:pPr>
            <w:r w:rsidRPr="00685274">
              <w:rPr>
                <w:rFonts w:hAnsi="Times New Roman"/>
                <w:b/>
              </w:rPr>
              <w:t xml:space="preserve">Владеет </w:t>
            </w:r>
          </w:p>
          <w:p w:rsidR="00685274" w:rsidRPr="00685274" w:rsidRDefault="00685274" w:rsidP="00803720">
            <w:pPr>
              <w:autoSpaceDE w:val="0"/>
              <w:autoSpaceDN w:val="0"/>
              <w:adjustRightInd w:val="0"/>
              <w:jc w:val="both"/>
              <w:rPr>
                <w:rFonts w:eastAsia="SimSun" w:hAnsi="Times New Roman"/>
                <w:lang w:eastAsia="zh-CN"/>
              </w:rPr>
            </w:pPr>
            <w:r w:rsidRPr="00685274">
              <w:rPr>
                <w:rFonts w:hAnsi="Times New Roman"/>
              </w:rPr>
              <w:t>способностью давать квалифицированные юридические заключения и консультации в конкретных видах юридической деятельности</w:t>
            </w:r>
          </w:p>
        </w:tc>
      </w:tr>
    </w:tbl>
    <w:p w:rsidR="00E14846" w:rsidRPr="00685274" w:rsidRDefault="00E14846" w:rsidP="007172BD">
      <w:pPr>
        <w:ind w:firstLine="567"/>
        <w:jc w:val="both"/>
        <w:rPr>
          <w:rFonts w:hAnsi="Times New Roman"/>
        </w:rPr>
      </w:pPr>
    </w:p>
    <w:p w:rsidR="00AE7A2E" w:rsidRPr="00685274" w:rsidRDefault="00AE7A2E" w:rsidP="007172BD">
      <w:pPr>
        <w:ind w:firstLine="567"/>
        <w:jc w:val="both"/>
        <w:rPr>
          <w:rStyle w:val="FontStyle48"/>
          <w:b/>
          <w:sz w:val="24"/>
          <w:szCs w:val="24"/>
        </w:rPr>
      </w:pPr>
    </w:p>
    <w:p w:rsidR="00C04A35" w:rsidRPr="00C04A35" w:rsidRDefault="00C04A35" w:rsidP="00C04A35">
      <w:pPr>
        <w:pStyle w:val="1"/>
        <w:rPr>
          <w:rFonts w:ascii="Times New Roman" w:hAnsi="Times New Roman"/>
          <w:color w:val="auto"/>
          <w:sz w:val="24"/>
          <w:szCs w:val="24"/>
        </w:rPr>
      </w:pPr>
      <w:bookmarkStart w:id="4" w:name="_Toc505382681"/>
      <w:bookmarkStart w:id="5" w:name="_Toc511712828"/>
      <w:bookmarkStart w:id="6" w:name="_Toc519780115"/>
      <w:r>
        <w:rPr>
          <w:rFonts w:ascii="Times New Roman" w:hAnsi="Times New Roman"/>
          <w:color w:val="auto"/>
          <w:sz w:val="24"/>
          <w:szCs w:val="24"/>
        </w:rPr>
        <w:t xml:space="preserve">4. </w:t>
      </w:r>
      <w:r w:rsidRPr="00D06DC7">
        <w:rPr>
          <w:rFonts w:ascii="Times New Roman" w:hAnsi="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4"/>
      <w:bookmarkEnd w:id="5"/>
      <w:bookmarkEnd w:id="6"/>
    </w:p>
    <w:p w:rsidR="00C04A35" w:rsidRDefault="00C04A35" w:rsidP="00C04A35">
      <w:pPr>
        <w:autoSpaceDE w:val="0"/>
        <w:autoSpaceDN w:val="0"/>
        <w:adjustRightInd w:val="0"/>
        <w:ind w:firstLine="567"/>
        <w:jc w:val="both"/>
        <w:rPr>
          <w:rFonts w:hAnsi="Times New Roman"/>
        </w:rPr>
      </w:pPr>
    </w:p>
    <w:p w:rsidR="00C04A35" w:rsidRPr="00D06DC7" w:rsidRDefault="00C04A35" w:rsidP="00C04A35">
      <w:pPr>
        <w:jc w:val="center"/>
        <w:rPr>
          <w:rFonts w:hAnsi="Times New Roman"/>
          <w:b/>
        </w:rPr>
      </w:pPr>
      <w:r w:rsidRPr="00D06DC7">
        <w:rPr>
          <w:rFonts w:hAnsi="Times New Roman"/>
          <w:b/>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C04A35" w:rsidRPr="0028510D" w:rsidTr="00C04A35">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C04A35" w:rsidRPr="00DC14BF" w:rsidRDefault="00C04A35" w:rsidP="00C04A35">
            <w:pPr>
              <w:keepNext/>
              <w:tabs>
                <w:tab w:val="left" w:pos="708"/>
              </w:tabs>
              <w:suppressAutoHyphens/>
              <w:snapToGrid w:val="0"/>
              <w:jc w:val="center"/>
              <w:rPr>
                <w:rFonts w:eastAsia="Calibri" w:hAnsi="Times New Roman"/>
                <w:b/>
                <w:lang w:eastAsia="ar-SA"/>
              </w:rPr>
            </w:pPr>
            <w:r w:rsidRPr="00DC14BF">
              <w:rPr>
                <w:rFonts w:eastAsia="Calibri" w:hAnsi="Times New Roman"/>
                <w:b/>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C04A35" w:rsidRPr="00DC14BF" w:rsidRDefault="00C04A35" w:rsidP="00C04A35">
            <w:pPr>
              <w:keepNext/>
              <w:tabs>
                <w:tab w:val="left" w:pos="708"/>
              </w:tabs>
              <w:suppressAutoHyphens/>
              <w:snapToGrid w:val="0"/>
              <w:jc w:val="center"/>
              <w:rPr>
                <w:rFonts w:eastAsia="Calibri" w:hAnsi="Times New Roman"/>
                <w:b/>
                <w:lang w:eastAsia="ar-SA"/>
              </w:rPr>
            </w:pPr>
            <w:r w:rsidRPr="00DC14BF">
              <w:rPr>
                <w:rFonts w:eastAsia="Calibri" w:hAnsi="Times New Roman"/>
                <w:b/>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C04A35" w:rsidRPr="00DC14BF" w:rsidRDefault="00C04A35" w:rsidP="00C04A35">
            <w:pPr>
              <w:keepNext/>
              <w:tabs>
                <w:tab w:val="left" w:pos="708"/>
              </w:tabs>
              <w:snapToGrid w:val="0"/>
              <w:jc w:val="center"/>
              <w:rPr>
                <w:rFonts w:hAnsi="Times New Roman"/>
                <w:b/>
                <w:lang w:eastAsia="en-US"/>
              </w:rPr>
            </w:pPr>
            <w:r w:rsidRPr="00DC14BF">
              <w:rPr>
                <w:rFonts w:hAnsi="Times New Roman"/>
                <w:b/>
                <w:lang w:eastAsia="en-US"/>
              </w:rPr>
              <w:t>Семестры</w:t>
            </w:r>
          </w:p>
        </w:tc>
      </w:tr>
      <w:tr w:rsidR="00C04A35" w:rsidRPr="0028510D" w:rsidTr="00C04A35">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C04A35" w:rsidRPr="00DC14BF" w:rsidRDefault="00C04A35" w:rsidP="00C04A35">
            <w:pPr>
              <w:rPr>
                <w:rFonts w:eastAsia="Calibri" w:hAnsi="Times New Roman"/>
                <w:b/>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C04A35" w:rsidRPr="00DC14BF" w:rsidRDefault="00C04A35" w:rsidP="00C04A35">
            <w:pPr>
              <w:rPr>
                <w:rFonts w:eastAsia="Calibri" w:hAnsi="Times New Roman"/>
                <w:b/>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C04A35" w:rsidRPr="00DC14BF" w:rsidRDefault="00803720" w:rsidP="00C04A35">
            <w:pPr>
              <w:tabs>
                <w:tab w:val="left" w:pos="708"/>
              </w:tabs>
              <w:snapToGrid w:val="0"/>
              <w:jc w:val="center"/>
              <w:rPr>
                <w:rFonts w:hAnsi="Times New Roman"/>
                <w:b/>
                <w:lang w:eastAsia="en-US"/>
              </w:rPr>
            </w:pPr>
            <w:r>
              <w:rPr>
                <w:rFonts w:hAnsi="Times New Roman"/>
                <w:b/>
                <w:lang w:eastAsia="en-US"/>
              </w:rPr>
              <w:t>6</w:t>
            </w:r>
          </w:p>
        </w:tc>
      </w:tr>
      <w:tr w:rsidR="00C04A35" w:rsidRPr="0028510D" w:rsidTr="00C04A35">
        <w:trPr>
          <w:trHeight w:val="23"/>
          <w:jc w:val="center"/>
        </w:trPr>
        <w:tc>
          <w:tcPr>
            <w:tcW w:w="5127" w:type="dxa"/>
            <w:tcBorders>
              <w:top w:val="single" w:sz="4" w:space="0" w:color="000000"/>
              <w:left w:val="single" w:sz="4" w:space="0" w:color="000000"/>
              <w:bottom w:val="single" w:sz="4" w:space="0" w:color="000000"/>
              <w:right w:val="nil"/>
            </w:tcBorders>
            <w:hideMark/>
          </w:tcPr>
          <w:p w:rsidR="00C04A35" w:rsidRPr="0028510D" w:rsidRDefault="00C04A35" w:rsidP="00C04A35">
            <w:pPr>
              <w:jc w:val="both"/>
              <w:rPr>
                <w:rFonts w:hAnsi="Times New Roman"/>
                <w:b/>
              </w:rPr>
            </w:pPr>
            <w:r w:rsidRPr="0028510D">
              <w:rPr>
                <w:rFonts w:hAnsi="Times New Roman"/>
                <w:b/>
              </w:rPr>
              <w:t xml:space="preserve">Контактная работа* (аудиторные занятия) всего, </w:t>
            </w:r>
          </w:p>
          <w:p w:rsidR="00C04A35" w:rsidRPr="0028510D" w:rsidRDefault="00C04A35" w:rsidP="00C04A35">
            <w:pPr>
              <w:jc w:val="both"/>
              <w:rPr>
                <w:rFonts w:hAnsi="Times New Roman"/>
                <w:b/>
              </w:rPr>
            </w:pPr>
            <w:r w:rsidRPr="0028510D">
              <w:rPr>
                <w:rFonts w:hAnsi="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C04A35" w:rsidRPr="00DC14BF" w:rsidRDefault="00C04A35" w:rsidP="00C04A35">
            <w:pPr>
              <w:tabs>
                <w:tab w:val="left" w:pos="708"/>
              </w:tabs>
              <w:snapToGrid w:val="0"/>
              <w:jc w:val="center"/>
              <w:rPr>
                <w:rFonts w:eastAsia="Calibri" w:hAnsi="Times New Roman"/>
                <w:lang w:eastAsia="en-US"/>
              </w:rPr>
            </w:pPr>
            <w:r>
              <w:rPr>
                <w:rFonts w:eastAsia="Calibri" w:hAnsi="Times New Roman"/>
                <w:lang w:eastAsia="en-US"/>
              </w:rPr>
              <w:t>52</w:t>
            </w:r>
          </w:p>
        </w:tc>
        <w:tc>
          <w:tcPr>
            <w:tcW w:w="2017" w:type="dxa"/>
            <w:tcBorders>
              <w:top w:val="single" w:sz="4" w:space="0" w:color="000000"/>
              <w:left w:val="single" w:sz="4" w:space="0" w:color="000000"/>
              <w:bottom w:val="single" w:sz="4" w:space="0" w:color="000000"/>
              <w:right w:val="single" w:sz="4" w:space="0" w:color="000000"/>
            </w:tcBorders>
            <w:hideMark/>
          </w:tcPr>
          <w:p w:rsidR="00C04A35" w:rsidRPr="00DC14BF" w:rsidRDefault="00C04A35" w:rsidP="00C04A35">
            <w:pPr>
              <w:tabs>
                <w:tab w:val="left" w:pos="708"/>
              </w:tabs>
              <w:snapToGrid w:val="0"/>
              <w:jc w:val="center"/>
              <w:rPr>
                <w:rFonts w:eastAsia="Calibri" w:hAnsi="Times New Roman"/>
                <w:lang w:eastAsia="en-US"/>
              </w:rPr>
            </w:pPr>
            <w:r>
              <w:rPr>
                <w:rFonts w:eastAsia="Calibri" w:hAnsi="Times New Roman"/>
                <w:lang w:eastAsia="en-US"/>
              </w:rPr>
              <w:t>52</w:t>
            </w:r>
          </w:p>
        </w:tc>
      </w:tr>
      <w:tr w:rsidR="00C04A35" w:rsidRPr="0028510D" w:rsidTr="00C04A35">
        <w:trPr>
          <w:trHeight w:val="23"/>
          <w:jc w:val="center"/>
        </w:trPr>
        <w:tc>
          <w:tcPr>
            <w:tcW w:w="5127" w:type="dxa"/>
            <w:tcBorders>
              <w:top w:val="single" w:sz="4" w:space="0" w:color="000000"/>
              <w:left w:val="single" w:sz="4" w:space="0" w:color="000000"/>
              <w:bottom w:val="single" w:sz="4" w:space="0" w:color="000000"/>
              <w:right w:val="nil"/>
            </w:tcBorders>
            <w:hideMark/>
          </w:tcPr>
          <w:p w:rsidR="00C04A35" w:rsidRPr="0028510D" w:rsidRDefault="00C04A35" w:rsidP="00C04A35">
            <w:pPr>
              <w:jc w:val="both"/>
              <w:rPr>
                <w:rFonts w:hAnsi="Times New Roman"/>
              </w:rPr>
            </w:pPr>
            <w:r w:rsidRPr="0028510D">
              <w:rPr>
                <w:rFonts w:hAnsi="Times New Roman"/>
              </w:rPr>
              <w:t>лекции</w:t>
            </w:r>
          </w:p>
        </w:tc>
        <w:tc>
          <w:tcPr>
            <w:tcW w:w="1468" w:type="dxa"/>
            <w:tcBorders>
              <w:top w:val="single" w:sz="4" w:space="0" w:color="000000"/>
              <w:left w:val="single" w:sz="4" w:space="0" w:color="000000"/>
              <w:bottom w:val="single" w:sz="4" w:space="0" w:color="000000"/>
              <w:right w:val="nil"/>
            </w:tcBorders>
            <w:hideMark/>
          </w:tcPr>
          <w:p w:rsidR="00C04A35" w:rsidRPr="00DC14BF" w:rsidRDefault="00C04A35" w:rsidP="00C04A35">
            <w:pPr>
              <w:tabs>
                <w:tab w:val="left" w:pos="708"/>
              </w:tabs>
              <w:snapToGrid w:val="0"/>
              <w:jc w:val="center"/>
              <w:rPr>
                <w:rFonts w:eastAsia="Calibri" w:hAnsi="Times New Roman"/>
                <w:lang w:eastAsia="en-US"/>
              </w:rPr>
            </w:pPr>
            <w:r>
              <w:rPr>
                <w:rFonts w:eastAsia="Calibri" w:hAnsi="Times New Roman"/>
                <w:lang w:eastAsia="en-US"/>
              </w:rPr>
              <w:t>26</w:t>
            </w:r>
          </w:p>
        </w:tc>
        <w:tc>
          <w:tcPr>
            <w:tcW w:w="2017" w:type="dxa"/>
            <w:tcBorders>
              <w:top w:val="single" w:sz="4" w:space="0" w:color="000000"/>
              <w:left w:val="single" w:sz="4" w:space="0" w:color="000000"/>
              <w:bottom w:val="single" w:sz="4" w:space="0" w:color="000000"/>
              <w:right w:val="single" w:sz="4" w:space="0" w:color="000000"/>
            </w:tcBorders>
            <w:hideMark/>
          </w:tcPr>
          <w:p w:rsidR="00C04A35" w:rsidRPr="00DC14BF" w:rsidRDefault="00C04A35" w:rsidP="00C04A35">
            <w:pPr>
              <w:tabs>
                <w:tab w:val="left" w:pos="708"/>
              </w:tabs>
              <w:snapToGrid w:val="0"/>
              <w:jc w:val="center"/>
              <w:rPr>
                <w:rFonts w:eastAsia="Calibri" w:hAnsi="Times New Roman"/>
                <w:lang w:eastAsia="en-US"/>
              </w:rPr>
            </w:pPr>
            <w:r>
              <w:rPr>
                <w:rFonts w:eastAsia="Calibri" w:hAnsi="Times New Roman"/>
                <w:lang w:eastAsia="en-US"/>
              </w:rPr>
              <w:t>26</w:t>
            </w:r>
          </w:p>
        </w:tc>
      </w:tr>
      <w:tr w:rsidR="00C04A35" w:rsidRPr="0028510D" w:rsidTr="00C04A35">
        <w:trPr>
          <w:trHeight w:val="23"/>
          <w:jc w:val="center"/>
        </w:trPr>
        <w:tc>
          <w:tcPr>
            <w:tcW w:w="5127" w:type="dxa"/>
            <w:tcBorders>
              <w:top w:val="single" w:sz="4" w:space="0" w:color="000000"/>
              <w:left w:val="single" w:sz="4" w:space="0" w:color="000000"/>
              <w:bottom w:val="single" w:sz="4" w:space="0" w:color="000000"/>
              <w:right w:val="nil"/>
            </w:tcBorders>
            <w:hideMark/>
          </w:tcPr>
          <w:p w:rsidR="00C04A35" w:rsidRPr="0028510D" w:rsidRDefault="00C04A35" w:rsidP="00C04A35">
            <w:pPr>
              <w:jc w:val="both"/>
              <w:rPr>
                <w:rFonts w:hAnsi="Times New Roman"/>
              </w:rPr>
            </w:pPr>
            <w:r w:rsidRPr="0028510D">
              <w:rPr>
                <w:rFonts w:hAnsi="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C04A35" w:rsidRPr="00DC14BF" w:rsidRDefault="00C04A35" w:rsidP="00C04A35">
            <w:pPr>
              <w:tabs>
                <w:tab w:val="left" w:pos="708"/>
              </w:tabs>
              <w:snapToGrid w:val="0"/>
              <w:jc w:val="center"/>
              <w:rPr>
                <w:rFonts w:eastAsia="Calibri" w:hAnsi="Times New Roman"/>
                <w:lang w:eastAsia="en-US"/>
              </w:rPr>
            </w:pPr>
            <w:r>
              <w:rPr>
                <w:rFonts w:eastAsia="Calibri" w:hAnsi="Times New Roman"/>
                <w:lang w:eastAsia="en-US"/>
              </w:rPr>
              <w:t>26</w:t>
            </w:r>
          </w:p>
        </w:tc>
        <w:tc>
          <w:tcPr>
            <w:tcW w:w="2017" w:type="dxa"/>
            <w:tcBorders>
              <w:top w:val="single" w:sz="4" w:space="0" w:color="000000"/>
              <w:left w:val="single" w:sz="4" w:space="0" w:color="000000"/>
              <w:bottom w:val="single" w:sz="4" w:space="0" w:color="000000"/>
              <w:right w:val="single" w:sz="4" w:space="0" w:color="000000"/>
            </w:tcBorders>
            <w:hideMark/>
          </w:tcPr>
          <w:p w:rsidR="00C04A35" w:rsidRPr="00DC14BF" w:rsidRDefault="00C04A35" w:rsidP="00C04A35">
            <w:pPr>
              <w:tabs>
                <w:tab w:val="left" w:pos="708"/>
              </w:tabs>
              <w:snapToGrid w:val="0"/>
              <w:jc w:val="center"/>
              <w:rPr>
                <w:rFonts w:eastAsia="Calibri" w:hAnsi="Times New Roman"/>
                <w:lang w:eastAsia="en-US"/>
              </w:rPr>
            </w:pPr>
            <w:r>
              <w:rPr>
                <w:rFonts w:eastAsia="Calibri" w:hAnsi="Times New Roman"/>
                <w:lang w:eastAsia="en-US"/>
              </w:rPr>
              <w:t>26</w:t>
            </w:r>
          </w:p>
        </w:tc>
      </w:tr>
      <w:tr w:rsidR="00C04A35" w:rsidRPr="0028510D" w:rsidTr="00C04A35">
        <w:trPr>
          <w:trHeight w:val="23"/>
          <w:jc w:val="center"/>
        </w:trPr>
        <w:tc>
          <w:tcPr>
            <w:tcW w:w="5127" w:type="dxa"/>
            <w:tcBorders>
              <w:top w:val="single" w:sz="4" w:space="0" w:color="000000"/>
              <w:left w:val="single" w:sz="4" w:space="0" w:color="000000"/>
              <w:bottom w:val="single" w:sz="4" w:space="0" w:color="000000"/>
              <w:right w:val="nil"/>
            </w:tcBorders>
            <w:hideMark/>
          </w:tcPr>
          <w:p w:rsidR="00C04A35" w:rsidRPr="0028510D" w:rsidRDefault="00C04A35" w:rsidP="00C04A35">
            <w:pPr>
              <w:jc w:val="both"/>
              <w:rPr>
                <w:rFonts w:hAnsi="Times New Roman"/>
                <w:b/>
              </w:rPr>
            </w:pPr>
            <w:r w:rsidRPr="0028510D">
              <w:rPr>
                <w:rFonts w:hAnsi="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C04A35" w:rsidRPr="00DC14BF" w:rsidRDefault="0077514A" w:rsidP="00C04A35">
            <w:pPr>
              <w:tabs>
                <w:tab w:val="left" w:pos="708"/>
              </w:tabs>
              <w:snapToGrid w:val="0"/>
              <w:jc w:val="center"/>
              <w:rPr>
                <w:rFonts w:eastAsia="Calibri" w:hAnsi="Times New Roman"/>
                <w:lang w:eastAsia="en-US"/>
              </w:rPr>
            </w:pPr>
            <w:r>
              <w:rPr>
                <w:rFonts w:eastAsia="Calibri" w:hAnsi="Times New Roman"/>
                <w:lang w:eastAsia="en-US"/>
              </w:rPr>
              <w:t>56</w:t>
            </w:r>
          </w:p>
        </w:tc>
        <w:tc>
          <w:tcPr>
            <w:tcW w:w="2017" w:type="dxa"/>
            <w:tcBorders>
              <w:top w:val="single" w:sz="4" w:space="0" w:color="000000"/>
              <w:left w:val="single" w:sz="4" w:space="0" w:color="000000"/>
              <w:bottom w:val="single" w:sz="4" w:space="0" w:color="000000"/>
              <w:right w:val="single" w:sz="4" w:space="0" w:color="000000"/>
            </w:tcBorders>
            <w:hideMark/>
          </w:tcPr>
          <w:p w:rsidR="00C04A35" w:rsidRPr="00DC14BF" w:rsidRDefault="0077514A" w:rsidP="00C04A35">
            <w:pPr>
              <w:tabs>
                <w:tab w:val="left" w:pos="708"/>
              </w:tabs>
              <w:snapToGrid w:val="0"/>
              <w:jc w:val="center"/>
              <w:rPr>
                <w:rFonts w:eastAsia="Calibri" w:hAnsi="Times New Roman"/>
                <w:lang w:eastAsia="en-US"/>
              </w:rPr>
            </w:pPr>
            <w:r>
              <w:rPr>
                <w:rFonts w:eastAsia="Calibri" w:hAnsi="Times New Roman"/>
                <w:lang w:eastAsia="en-US"/>
              </w:rPr>
              <w:t>56</w:t>
            </w:r>
          </w:p>
        </w:tc>
      </w:tr>
      <w:tr w:rsidR="00C04A35" w:rsidRPr="0028510D" w:rsidTr="00C04A35">
        <w:trPr>
          <w:trHeight w:val="23"/>
          <w:jc w:val="center"/>
        </w:trPr>
        <w:tc>
          <w:tcPr>
            <w:tcW w:w="5127" w:type="dxa"/>
            <w:tcBorders>
              <w:top w:val="single" w:sz="4" w:space="0" w:color="000000"/>
              <w:left w:val="single" w:sz="4" w:space="0" w:color="000000"/>
              <w:bottom w:val="single" w:sz="4" w:space="0" w:color="000000"/>
              <w:right w:val="nil"/>
            </w:tcBorders>
            <w:hideMark/>
          </w:tcPr>
          <w:p w:rsidR="00C04A35" w:rsidRPr="0028510D" w:rsidRDefault="00C04A35" w:rsidP="00C04A35">
            <w:pPr>
              <w:jc w:val="both"/>
              <w:rPr>
                <w:rFonts w:hAnsi="Times New Roman"/>
                <w:b/>
              </w:rPr>
            </w:pPr>
            <w:r w:rsidRPr="0028510D">
              <w:rPr>
                <w:rFonts w:hAnsi="Times New Roman"/>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C04A35" w:rsidRPr="00DC14BF" w:rsidRDefault="00803720" w:rsidP="00C04A35">
            <w:pPr>
              <w:tabs>
                <w:tab w:val="left" w:pos="708"/>
              </w:tabs>
              <w:jc w:val="center"/>
              <w:rPr>
                <w:rFonts w:eastAsia="Calibri" w:hAnsi="Times New Roman"/>
                <w:lang w:eastAsia="en-US"/>
              </w:rPr>
            </w:pPr>
            <w:r>
              <w:rPr>
                <w:rFonts w:eastAsia="Calibri" w:hAnsi="Times New Roman"/>
                <w:lang w:eastAsia="en-US"/>
              </w:rPr>
              <w:t>ЗАЧЕТ</w:t>
            </w:r>
          </w:p>
        </w:tc>
        <w:tc>
          <w:tcPr>
            <w:tcW w:w="2017" w:type="dxa"/>
            <w:tcBorders>
              <w:top w:val="single" w:sz="4" w:space="0" w:color="000000"/>
              <w:left w:val="single" w:sz="4" w:space="0" w:color="000000"/>
              <w:bottom w:val="single" w:sz="4" w:space="0" w:color="000000"/>
              <w:right w:val="single" w:sz="4" w:space="0" w:color="000000"/>
            </w:tcBorders>
          </w:tcPr>
          <w:p w:rsidR="00C04A35" w:rsidRPr="00DC14BF" w:rsidRDefault="00C04A35" w:rsidP="00C04A35">
            <w:pPr>
              <w:tabs>
                <w:tab w:val="left" w:pos="708"/>
              </w:tabs>
              <w:snapToGrid w:val="0"/>
              <w:jc w:val="center"/>
              <w:rPr>
                <w:rFonts w:eastAsia="Calibri" w:hAnsi="Times New Roman"/>
                <w:lang w:eastAsia="en-US"/>
              </w:rPr>
            </w:pPr>
            <w:r w:rsidRPr="00DC14BF">
              <w:rPr>
                <w:rFonts w:eastAsia="Calibri" w:hAnsi="Times New Roman"/>
                <w:lang w:eastAsia="en-US"/>
              </w:rPr>
              <w:t>зачет</w:t>
            </w:r>
          </w:p>
        </w:tc>
      </w:tr>
      <w:tr w:rsidR="00C04A35" w:rsidRPr="0028510D" w:rsidTr="00C04A35">
        <w:trPr>
          <w:trHeight w:val="23"/>
          <w:jc w:val="center"/>
        </w:trPr>
        <w:tc>
          <w:tcPr>
            <w:tcW w:w="5127" w:type="dxa"/>
            <w:tcBorders>
              <w:top w:val="single" w:sz="4" w:space="0" w:color="000000"/>
              <w:left w:val="single" w:sz="4" w:space="0" w:color="000000"/>
              <w:bottom w:val="single" w:sz="4" w:space="0" w:color="auto"/>
              <w:right w:val="nil"/>
            </w:tcBorders>
            <w:hideMark/>
          </w:tcPr>
          <w:p w:rsidR="00C04A35" w:rsidRPr="0028510D" w:rsidRDefault="00C04A35" w:rsidP="00C04A35">
            <w:pPr>
              <w:jc w:val="both"/>
              <w:rPr>
                <w:rFonts w:hAnsi="Times New Roman"/>
                <w:b/>
              </w:rPr>
            </w:pPr>
            <w:r w:rsidRPr="0028510D">
              <w:rPr>
                <w:rFonts w:hAnsi="Times New Roman"/>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C04A35" w:rsidRPr="00DC14BF" w:rsidRDefault="0077514A" w:rsidP="00C04A35">
            <w:pPr>
              <w:tabs>
                <w:tab w:val="left" w:pos="708"/>
              </w:tabs>
              <w:snapToGrid w:val="0"/>
              <w:jc w:val="center"/>
              <w:rPr>
                <w:rFonts w:eastAsia="Calibri" w:hAnsi="Times New Roman"/>
                <w:b/>
                <w:lang w:eastAsia="en-US"/>
              </w:rPr>
            </w:pPr>
            <w:r>
              <w:rPr>
                <w:rFonts w:eastAsia="Calibri" w:hAnsi="Times New Roman"/>
                <w:b/>
                <w:lang w:eastAsia="en-US"/>
              </w:rPr>
              <w:t>108</w:t>
            </w:r>
          </w:p>
        </w:tc>
        <w:tc>
          <w:tcPr>
            <w:tcW w:w="2017" w:type="dxa"/>
            <w:tcBorders>
              <w:top w:val="single" w:sz="4" w:space="0" w:color="000000"/>
              <w:left w:val="single" w:sz="4" w:space="0" w:color="000000"/>
              <w:bottom w:val="single" w:sz="4" w:space="0" w:color="000000"/>
              <w:right w:val="single" w:sz="4" w:space="0" w:color="000000"/>
            </w:tcBorders>
            <w:hideMark/>
          </w:tcPr>
          <w:p w:rsidR="00C04A35" w:rsidRPr="00DC14BF" w:rsidRDefault="0077514A" w:rsidP="00C04A35">
            <w:pPr>
              <w:tabs>
                <w:tab w:val="left" w:pos="708"/>
              </w:tabs>
              <w:snapToGrid w:val="0"/>
              <w:jc w:val="center"/>
              <w:rPr>
                <w:rFonts w:eastAsia="Calibri" w:hAnsi="Times New Roman"/>
                <w:b/>
                <w:lang w:eastAsia="en-US"/>
              </w:rPr>
            </w:pPr>
            <w:r>
              <w:rPr>
                <w:rFonts w:eastAsia="Calibri" w:hAnsi="Times New Roman"/>
                <w:b/>
                <w:lang w:eastAsia="en-US"/>
              </w:rPr>
              <w:t>108</w:t>
            </w:r>
          </w:p>
        </w:tc>
      </w:tr>
    </w:tbl>
    <w:p w:rsidR="00C04A35" w:rsidRPr="00D06DC7" w:rsidRDefault="00C04A35" w:rsidP="00C04A35">
      <w:pPr>
        <w:autoSpaceDE w:val="0"/>
        <w:autoSpaceDN w:val="0"/>
        <w:adjustRightInd w:val="0"/>
        <w:ind w:firstLine="567"/>
        <w:jc w:val="both"/>
        <w:rPr>
          <w:rFonts w:hAnsi="Times New Roman"/>
        </w:rPr>
      </w:pPr>
    </w:p>
    <w:p w:rsidR="00C04A35" w:rsidRPr="005E56E3" w:rsidRDefault="00C04A35" w:rsidP="00C04A35">
      <w:pPr>
        <w:tabs>
          <w:tab w:val="num" w:pos="360"/>
        </w:tabs>
        <w:ind w:right="-1"/>
        <w:jc w:val="both"/>
        <w:rPr>
          <w:rFonts w:hAnsi="Times New Roman"/>
          <w:spacing w:val="-2"/>
          <w:lang w:eastAsia="en-US"/>
        </w:rPr>
      </w:pPr>
      <w:r w:rsidRPr="005E56E3">
        <w:rPr>
          <w:rFonts w:hAnsi="Times New Roman"/>
          <w:b/>
          <w:spacing w:val="-2"/>
          <w:lang w:eastAsia="en-US"/>
        </w:rPr>
        <w:lastRenderedPageBreak/>
        <w:t>*</w:t>
      </w:r>
      <w:r w:rsidRPr="005E56E3">
        <w:rPr>
          <w:rFonts w:hAnsi="Times New Roman"/>
          <w:spacing w:val="-2"/>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5E56E3">
        <w:rPr>
          <w:rFonts w:hAnsi="Times New Roman"/>
          <w:spacing w:val="-2"/>
          <w:vertAlign w:val="superscript"/>
          <w:lang w:eastAsia="en-US"/>
        </w:rPr>
        <w:footnoteReference w:id="1"/>
      </w:r>
    </w:p>
    <w:p w:rsidR="00C04A35" w:rsidRDefault="00C04A35" w:rsidP="00C04A35">
      <w:pPr>
        <w:shd w:val="clear" w:color="auto" w:fill="FFFFFF"/>
        <w:autoSpaceDE w:val="0"/>
        <w:autoSpaceDN w:val="0"/>
        <w:adjustRightInd w:val="0"/>
        <w:snapToGrid w:val="0"/>
        <w:spacing w:before="120"/>
        <w:ind w:firstLine="567"/>
        <w:jc w:val="both"/>
        <w:rPr>
          <w:rFonts w:hAnsi="Times New Roman"/>
        </w:rPr>
      </w:pPr>
      <w:r w:rsidRPr="00D06DC7">
        <w:rPr>
          <w:rFonts w:hAnsi="Times New Roman"/>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D06DC7">
        <w:rPr>
          <w:rFonts w:hAnsi="Times New Roman"/>
        </w:rPr>
        <w:t>обучающихся</w:t>
      </w:r>
      <w:proofErr w:type="gramEnd"/>
      <w:r w:rsidRPr="00D06DC7">
        <w:rPr>
          <w:rFonts w:hAnsi="Times New Roman"/>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 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C04A35" w:rsidRDefault="00C04A35" w:rsidP="00C04A35">
      <w:pPr>
        <w:shd w:val="clear" w:color="auto" w:fill="FFFFFF"/>
        <w:autoSpaceDE w:val="0"/>
        <w:autoSpaceDN w:val="0"/>
        <w:adjustRightInd w:val="0"/>
        <w:snapToGrid w:val="0"/>
        <w:spacing w:before="120"/>
        <w:ind w:firstLine="567"/>
        <w:jc w:val="both"/>
        <w:rPr>
          <w:rFonts w:hAnsi="Times New Roman"/>
        </w:rPr>
      </w:pPr>
    </w:p>
    <w:p w:rsidR="00AE7A2E" w:rsidRPr="00685274" w:rsidRDefault="00AE7A2E" w:rsidP="007172BD">
      <w:pPr>
        <w:ind w:firstLine="567"/>
        <w:jc w:val="both"/>
        <w:rPr>
          <w:rStyle w:val="FontStyle48"/>
          <w:b/>
          <w:sz w:val="24"/>
          <w:szCs w:val="24"/>
        </w:rPr>
      </w:pPr>
    </w:p>
    <w:p w:rsidR="00AE7A2E" w:rsidRPr="00685274" w:rsidRDefault="00AE7A2E" w:rsidP="007172BD">
      <w:pPr>
        <w:ind w:firstLine="567"/>
        <w:jc w:val="both"/>
        <w:rPr>
          <w:rStyle w:val="FontStyle48"/>
          <w:b/>
          <w:sz w:val="24"/>
          <w:szCs w:val="24"/>
        </w:rPr>
      </w:pPr>
    </w:p>
    <w:p w:rsidR="00E14846" w:rsidRPr="00C04A35" w:rsidRDefault="00C04A35" w:rsidP="00C04A35">
      <w:pPr>
        <w:pStyle w:val="1"/>
        <w:rPr>
          <w:rFonts w:hAnsi="Times New Roman"/>
          <w:color w:val="auto"/>
        </w:rPr>
      </w:pPr>
      <w:bookmarkStart w:id="7" w:name="_Toc519780116"/>
      <w:r w:rsidRPr="00C04A35">
        <w:rPr>
          <w:rStyle w:val="FontStyle48"/>
          <w:b w:val="0"/>
          <w:color w:val="auto"/>
          <w:sz w:val="24"/>
          <w:szCs w:val="24"/>
        </w:rPr>
        <w:t>5</w:t>
      </w:r>
      <w:r w:rsidR="001043D2" w:rsidRPr="00C04A35">
        <w:rPr>
          <w:rStyle w:val="FontStyle48"/>
          <w:color w:val="auto"/>
          <w:sz w:val="24"/>
          <w:szCs w:val="24"/>
        </w:rPr>
        <w:t>. Содержание</w:t>
      </w:r>
      <w:bookmarkEnd w:id="7"/>
      <w:r w:rsidRPr="00C04A35">
        <w:rPr>
          <w:rStyle w:val="FontStyle48"/>
          <w:b w:val="0"/>
          <w:color w:val="auto"/>
          <w:sz w:val="24"/>
          <w:szCs w:val="24"/>
        </w:rPr>
        <w:t xml:space="preserve"> </w:t>
      </w:r>
    </w:p>
    <w:p w:rsidR="00E14846" w:rsidRPr="00685274" w:rsidRDefault="00E14846" w:rsidP="007172BD">
      <w:pPr>
        <w:ind w:firstLine="567"/>
        <w:jc w:val="both"/>
        <w:rPr>
          <w:rStyle w:val="FontStyle48"/>
          <w:sz w:val="24"/>
          <w:szCs w:val="24"/>
        </w:rPr>
      </w:pPr>
    </w:p>
    <w:tbl>
      <w:tblPr>
        <w:tblStyle w:val="af0"/>
        <w:tblW w:w="10773" w:type="dxa"/>
        <w:tblInd w:w="-489" w:type="dxa"/>
        <w:tblLayout w:type="fixed"/>
        <w:tblCellMar>
          <w:left w:w="78" w:type="dxa"/>
        </w:tblCellMar>
        <w:tblLook w:val="04A0"/>
      </w:tblPr>
      <w:tblGrid>
        <w:gridCol w:w="538"/>
        <w:gridCol w:w="2829"/>
        <w:gridCol w:w="426"/>
        <w:gridCol w:w="850"/>
        <w:gridCol w:w="851"/>
        <w:gridCol w:w="992"/>
        <w:gridCol w:w="850"/>
        <w:gridCol w:w="851"/>
        <w:gridCol w:w="992"/>
        <w:gridCol w:w="1594"/>
      </w:tblGrid>
      <w:tr w:rsidR="00A009A6" w:rsidRPr="00685274" w:rsidTr="00A009A6">
        <w:tc>
          <w:tcPr>
            <w:tcW w:w="538" w:type="dxa"/>
            <w:vMerge w:val="restart"/>
            <w:shd w:val="clear" w:color="auto" w:fill="auto"/>
            <w:tcMar>
              <w:left w:w="78" w:type="dxa"/>
            </w:tcMar>
            <w:vAlign w:val="center"/>
          </w:tcPr>
          <w:p w:rsidR="00A009A6" w:rsidRPr="00685274" w:rsidRDefault="00A009A6" w:rsidP="00A009A6">
            <w:pPr>
              <w:ind w:firstLine="34"/>
              <w:jc w:val="both"/>
              <w:rPr>
                <w:rStyle w:val="FontStyle48"/>
                <w:sz w:val="24"/>
                <w:szCs w:val="24"/>
              </w:rPr>
            </w:pPr>
            <w:r w:rsidRPr="00685274">
              <w:rPr>
                <w:rStyle w:val="FontStyle48"/>
                <w:sz w:val="24"/>
                <w:szCs w:val="24"/>
              </w:rPr>
              <w:t>№</w:t>
            </w:r>
          </w:p>
        </w:tc>
        <w:tc>
          <w:tcPr>
            <w:tcW w:w="2829" w:type="dxa"/>
            <w:vMerge w:val="restart"/>
            <w:shd w:val="clear" w:color="auto" w:fill="auto"/>
            <w:tcMar>
              <w:left w:w="78" w:type="dxa"/>
            </w:tcMar>
            <w:vAlign w:val="center"/>
          </w:tcPr>
          <w:p w:rsidR="00A009A6" w:rsidRPr="00685274" w:rsidRDefault="00A009A6" w:rsidP="007172BD">
            <w:pPr>
              <w:ind w:firstLine="567"/>
              <w:jc w:val="both"/>
              <w:rPr>
                <w:rStyle w:val="FontStyle48"/>
                <w:sz w:val="24"/>
                <w:szCs w:val="24"/>
              </w:rPr>
            </w:pPr>
            <w:r w:rsidRPr="00685274">
              <w:rPr>
                <w:rStyle w:val="FontStyle48"/>
                <w:sz w:val="24"/>
                <w:szCs w:val="24"/>
              </w:rPr>
              <w:t>Тема</w:t>
            </w:r>
          </w:p>
        </w:tc>
        <w:tc>
          <w:tcPr>
            <w:tcW w:w="426" w:type="dxa"/>
            <w:vMerge w:val="restart"/>
            <w:shd w:val="clear" w:color="auto" w:fill="auto"/>
            <w:tcMar>
              <w:left w:w="78" w:type="dxa"/>
            </w:tcMar>
            <w:vAlign w:val="center"/>
          </w:tcPr>
          <w:p w:rsidR="00A009A6" w:rsidRPr="00685274" w:rsidRDefault="00A009A6" w:rsidP="007172BD">
            <w:pPr>
              <w:ind w:firstLine="567"/>
              <w:jc w:val="both"/>
              <w:rPr>
                <w:rFonts w:hAnsi="Times New Roman"/>
              </w:rPr>
            </w:pPr>
            <w:r w:rsidRPr="00685274">
              <w:rPr>
                <w:rStyle w:val="FontStyle48"/>
                <w:sz w:val="24"/>
                <w:szCs w:val="24"/>
                <w:eastAsianLayout w:id="1667408640" w:vert="1"/>
              </w:rPr>
              <w:t>семестр</w:t>
            </w:r>
          </w:p>
        </w:tc>
        <w:tc>
          <w:tcPr>
            <w:tcW w:w="5386" w:type="dxa"/>
            <w:gridSpan w:val="6"/>
            <w:shd w:val="clear" w:color="auto" w:fill="auto"/>
            <w:tcMar>
              <w:left w:w="78" w:type="dxa"/>
            </w:tcMar>
            <w:vAlign w:val="center"/>
          </w:tcPr>
          <w:p w:rsidR="00A009A6" w:rsidRPr="00685274" w:rsidRDefault="00A009A6" w:rsidP="007172BD">
            <w:pPr>
              <w:ind w:firstLine="567"/>
              <w:jc w:val="both"/>
              <w:rPr>
                <w:rStyle w:val="FontStyle48"/>
                <w:sz w:val="24"/>
                <w:szCs w:val="24"/>
              </w:rPr>
            </w:pPr>
            <w:r w:rsidRPr="00685274">
              <w:rPr>
                <w:rStyle w:val="FontStyle48"/>
                <w:sz w:val="24"/>
                <w:szCs w:val="24"/>
              </w:rPr>
              <w:t>Количество часов</w:t>
            </w:r>
          </w:p>
        </w:tc>
        <w:tc>
          <w:tcPr>
            <w:tcW w:w="1594" w:type="dxa"/>
          </w:tcPr>
          <w:p w:rsidR="00A009A6" w:rsidRPr="00685274" w:rsidRDefault="00A009A6" w:rsidP="00A009A6">
            <w:pPr>
              <w:ind w:hanging="43"/>
              <w:jc w:val="both"/>
              <w:rPr>
                <w:rStyle w:val="FontStyle48"/>
                <w:sz w:val="24"/>
                <w:szCs w:val="24"/>
              </w:rPr>
            </w:pPr>
            <w:r>
              <w:rPr>
                <w:rStyle w:val="FontStyle48"/>
                <w:sz w:val="24"/>
                <w:szCs w:val="24"/>
              </w:rPr>
              <w:t>Формирование компетенций</w:t>
            </w:r>
          </w:p>
        </w:tc>
      </w:tr>
      <w:tr w:rsidR="00A009A6" w:rsidRPr="00685274" w:rsidTr="00A009A6">
        <w:tc>
          <w:tcPr>
            <w:tcW w:w="538"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2829"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426"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2693" w:type="dxa"/>
            <w:gridSpan w:val="3"/>
            <w:shd w:val="clear" w:color="auto" w:fill="auto"/>
            <w:tcMar>
              <w:left w:w="78" w:type="dxa"/>
            </w:tcMar>
            <w:vAlign w:val="center"/>
          </w:tcPr>
          <w:p w:rsidR="00A009A6" w:rsidRPr="00685274" w:rsidRDefault="00A009A6" w:rsidP="007172BD">
            <w:pPr>
              <w:ind w:firstLine="567"/>
              <w:jc w:val="both"/>
              <w:rPr>
                <w:rStyle w:val="FontStyle48"/>
                <w:sz w:val="24"/>
                <w:szCs w:val="24"/>
              </w:rPr>
            </w:pPr>
            <w:r w:rsidRPr="00685274">
              <w:rPr>
                <w:rStyle w:val="FontStyle48"/>
                <w:sz w:val="24"/>
                <w:szCs w:val="24"/>
              </w:rPr>
              <w:t>Очная форма</w:t>
            </w:r>
          </w:p>
        </w:tc>
        <w:tc>
          <w:tcPr>
            <w:tcW w:w="2693" w:type="dxa"/>
            <w:gridSpan w:val="3"/>
            <w:shd w:val="clear" w:color="auto" w:fill="auto"/>
            <w:tcMar>
              <w:left w:w="78" w:type="dxa"/>
            </w:tcMar>
            <w:vAlign w:val="center"/>
          </w:tcPr>
          <w:p w:rsidR="00A009A6" w:rsidRPr="00685274" w:rsidRDefault="00A009A6" w:rsidP="007172BD">
            <w:pPr>
              <w:ind w:firstLine="567"/>
              <w:jc w:val="both"/>
              <w:rPr>
                <w:rStyle w:val="FontStyle48"/>
                <w:sz w:val="24"/>
                <w:szCs w:val="24"/>
              </w:rPr>
            </w:pPr>
            <w:r w:rsidRPr="00685274">
              <w:rPr>
                <w:rStyle w:val="FontStyle48"/>
                <w:sz w:val="24"/>
                <w:szCs w:val="24"/>
              </w:rPr>
              <w:t>Заочная форма</w:t>
            </w:r>
          </w:p>
        </w:tc>
        <w:tc>
          <w:tcPr>
            <w:tcW w:w="1594" w:type="dxa"/>
          </w:tcPr>
          <w:p w:rsidR="00A009A6" w:rsidRPr="00685274" w:rsidRDefault="00A009A6" w:rsidP="007172BD">
            <w:pPr>
              <w:ind w:firstLine="567"/>
              <w:jc w:val="both"/>
              <w:rPr>
                <w:rStyle w:val="FontStyle48"/>
                <w:sz w:val="24"/>
                <w:szCs w:val="24"/>
              </w:rPr>
            </w:pPr>
          </w:p>
        </w:tc>
      </w:tr>
      <w:tr w:rsidR="00A009A6" w:rsidRPr="00685274" w:rsidTr="00A009A6">
        <w:tc>
          <w:tcPr>
            <w:tcW w:w="538"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2829"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426"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2693" w:type="dxa"/>
            <w:gridSpan w:val="3"/>
            <w:shd w:val="clear" w:color="auto" w:fill="auto"/>
            <w:tcMar>
              <w:left w:w="78" w:type="dxa"/>
            </w:tcMar>
            <w:vAlign w:val="center"/>
          </w:tcPr>
          <w:p w:rsidR="00A009A6" w:rsidRPr="00685274" w:rsidRDefault="00A009A6" w:rsidP="007172BD">
            <w:pPr>
              <w:ind w:firstLine="567"/>
              <w:jc w:val="both"/>
              <w:rPr>
                <w:rStyle w:val="FontStyle48"/>
                <w:sz w:val="24"/>
                <w:szCs w:val="24"/>
              </w:rPr>
            </w:pPr>
            <w:r w:rsidRPr="00685274">
              <w:rPr>
                <w:rFonts w:hAnsi="Times New Roman"/>
              </w:rPr>
              <w:t>Виды учебной работы, включая самостоятельную работу студентов и трудоемкость (в часах)</w:t>
            </w:r>
          </w:p>
        </w:tc>
        <w:tc>
          <w:tcPr>
            <w:tcW w:w="2693" w:type="dxa"/>
            <w:gridSpan w:val="3"/>
            <w:shd w:val="clear" w:color="auto" w:fill="auto"/>
            <w:tcMar>
              <w:left w:w="78" w:type="dxa"/>
            </w:tcMar>
            <w:vAlign w:val="center"/>
          </w:tcPr>
          <w:p w:rsidR="00A009A6" w:rsidRPr="00685274" w:rsidRDefault="00A009A6" w:rsidP="007172BD">
            <w:pPr>
              <w:ind w:firstLine="567"/>
              <w:jc w:val="both"/>
              <w:rPr>
                <w:rStyle w:val="FontStyle48"/>
                <w:sz w:val="24"/>
                <w:szCs w:val="24"/>
              </w:rPr>
            </w:pPr>
            <w:r w:rsidRPr="00685274">
              <w:rPr>
                <w:rFonts w:hAnsi="Times New Roman"/>
              </w:rPr>
              <w:t>Виды учебной работы, включая самостоятельную работу студентов и трудоемкость (в часах)</w:t>
            </w:r>
          </w:p>
        </w:tc>
        <w:tc>
          <w:tcPr>
            <w:tcW w:w="1594" w:type="dxa"/>
          </w:tcPr>
          <w:p w:rsidR="00A009A6" w:rsidRPr="00685274" w:rsidRDefault="00A009A6" w:rsidP="007172BD">
            <w:pPr>
              <w:ind w:firstLine="567"/>
              <w:jc w:val="both"/>
              <w:rPr>
                <w:rFonts w:hAnsi="Times New Roman"/>
              </w:rPr>
            </w:pPr>
          </w:p>
        </w:tc>
      </w:tr>
      <w:tr w:rsidR="00A009A6" w:rsidRPr="00685274" w:rsidTr="00A009A6">
        <w:trPr>
          <w:cantSplit/>
          <w:trHeight w:hRule="exact" w:val="1443"/>
        </w:trPr>
        <w:tc>
          <w:tcPr>
            <w:tcW w:w="538"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2829"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426" w:type="dxa"/>
            <w:vMerge/>
            <w:shd w:val="clear" w:color="auto" w:fill="auto"/>
            <w:tcMar>
              <w:left w:w="78" w:type="dxa"/>
            </w:tcMar>
            <w:vAlign w:val="cente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extDirection w:val="btLr"/>
            <w:vAlign w:val="center"/>
          </w:tcPr>
          <w:p w:rsidR="00A009A6" w:rsidRPr="00685274" w:rsidRDefault="00A009A6" w:rsidP="007172BD">
            <w:pPr>
              <w:ind w:firstLine="567"/>
              <w:jc w:val="both"/>
              <w:rPr>
                <w:rFonts w:hAnsi="Times New Roman"/>
              </w:rPr>
            </w:pPr>
            <w:r w:rsidRPr="00685274">
              <w:rPr>
                <w:rFonts w:hAnsi="Times New Roman"/>
              </w:rPr>
              <w:t>лекции</w:t>
            </w:r>
          </w:p>
        </w:tc>
        <w:tc>
          <w:tcPr>
            <w:tcW w:w="851" w:type="dxa"/>
            <w:shd w:val="clear" w:color="auto" w:fill="auto"/>
            <w:tcMar>
              <w:left w:w="78" w:type="dxa"/>
            </w:tcMar>
            <w:textDirection w:val="btLr"/>
            <w:vAlign w:val="center"/>
          </w:tcPr>
          <w:p w:rsidR="00A009A6" w:rsidRPr="00685274" w:rsidRDefault="00A009A6" w:rsidP="007172BD">
            <w:pPr>
              <w:ind w:firstLine="567"/>
              <w:jc w:val="both"/>
              <w:rPr>
                <w:rFonts w:hAnsi="Times New Roman"/>
              </w:rPr>
            </w:pPr>
            <w:r w:rsidRPr="00685274">
              <w:rPr>
                <w:rFonts w:hAnsi="Times New Roman"/>
              </w:rPr>
              <w:t>Практические занятия</w:t>
            </w:r>
          </w:p>
        </w:tc>
        <w:tc>
          <w:tcPr>
            <w:tcW w:w="992" w:type="dxa"/>
            <w:shd w:val="clear" w:color="auto" w:fill="auto"/>
            <w:tcMar>
              <w:left w:w="78" w:type="dxa"/>
            </w:tcMar>
            <w:textDirection w:val="btLr"/>
            <w:vAlign w:val="center"/>
          </w:tcPr>
          <w:p w:rsidR="00A009A6" w:rsidRPr="00685274" w:rsidRDefault="00A009A6" w:rsidP="007172BD">
            <w:pPr>
              <w:ind w:firstLine="567"/>
              <w:jc w:val="both"/>
              <w:rPr>
                <w:rFonts w:hAnsi="Times New Roman"/>
              </w:rPr>
            </w:pPr>
            <w:r w:rsidRPr="00685274">
              <w:rPr>
                <w:rFonts w:hAnsi="Times New Roman"/>
              </w:rPr>
              <w:t>Самостоятельная работа</w:t>
            </w:r>
          </w:p>
        </w:tc>
        <w:tc>
          <w:tcPr>
            <w:tcW w:w="850" w:type="dxa"/>
            <w:shd w:val="clear" w:color="auto" w:fill="auto"/>
            <w:tcMar>
              <w:left w:w="78" w:type="dxa"/>
            </w:tcMar>
            <w:textDirection w:val="btLr"/>
            <w:vAlign w:val="center"/>
          </w:tcPr>
          <w:p w:rsidR="00A009A6" w:rsidRPr="00685274" w:rsidRDefault="00A009A6" w:rsidP="007172BD">
            <w:pPr>
              <w:ind w:firstLine="567"/>
              <w:jc w:val="both"/>
              <w:rPr>
                <w:rFonts w:hAnsi="Times New Roman"/>
              </w:rPr>
            </w:pPr>
            <w:r w:rsidRPr="00685274">
              <w:rPr>
                <w:rFonts w:hAnsi="Times New Roman"/>
              </w:rPr>
              <w:t>лекции</w:t>
            </w:r>
          </w:p>
        </w:tc>
        <w:tc>
          <w:tcPr>
            <w:tcW w:w="851" w:type="dxa"/>
            <w:shd w:val="clear" w:color="auto" w:fill="auto"/>
            <w:tcMar>
              <w:left w:w="78" w:type="dxa"/>
            </w:tcMar>
            <w:textDirection w:val="btLr"/>
            <w:vAlign w:val="center"/>
          </w:tcPr>
          <w:p w:rsidR="00A009A6" w:rsidRPr="00685274" w:rsidRDefault="00A009A6" w:rsidP="007172BD">
            <w:pPr>
              <w:ind w:firstLine="567"/>
              <w:jc w:val="both"/>
              <w:rPr>
                <w:rFonts w:hAnsi="Times New Roman"/>
              </w:rPr>
            </w:pPr>
            <w:r w:rsidRPr="00685274">
              <w:rPr>
                <w:rFonts w:hAnsi="Times New Roman"/>
              </w:rPr>
              <w:t>Практические занятия</w:t>
            </w:r>
          </w:p>
        </w:tc>
        <w:tc>
          <w:tcPr>
            <w:tcW w:w="992" w:type="dxa"/>
            <w:shd w:val="clear" w:color="auto" w:fill="auto"/>
            <w:tcMar>
              <w:left w:w="78" w:type="dxa"/>
            </w:tcMar>
            <w:textDirection w:val="btLr"/>
            <w:vAlign w:val="center"/>
          </w:tcPr>
          <w:p w:rsidR="00A009A6" w:rsidRPr="00685274" w:rsidRDefault="00A009A6" w:rsidP="007172BD">
            <w:pPr>
              <w:ind w:firstLine="567"/>
              <w:jc w:val="both"/>
              <w:rPr>
                <w:rFonts w:hAnsi="Times New Roman"/>
              </w:rPr>
            </w:pPr>
            <w:r w:rsidRPr="00685274">
              <w:rPr>
                <w:rFonts w:hAnsi="Times New Roman"/>
              </w:rPr>
              <w:t>Самостоятельная работа</w:t>
            </w:r>
          </w:p>
        </w:tc>
        <w:tc>
          <w:tcPr>
            <w:tcW w:w="1594" w:type="dxa"/>
            <w:textDirection w:val="btLr"/>
          </w:tcPr>
          <w:p w:rsidR="00A009A6" w:rsidRPr="00685274" w:rsidRDefault="00A009A6" w:rsidP="007172BD">
            <w:pPr>
              <w:ind w:firstLine="567"/>
              <w:jc w:val="both"/>
              <w:rPr>
                <w:rFonts w:hAnsi="Times New Roman"/>
              </w:rPr>
            </w:pP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r w:rsidRPr="00685274">
              <w:rPr>
                <w:rFonts w:hAnsi="Times New Roman"/>
                <w:iCs/>
              </w:rPr>
              <w:t>Тема 1. Предпринимательское право как отрасль права</w:t>
            </w:r>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13</w:t>
            </w:r>
          </w:p>
        </w:tc>
        <w:tc>
          <w:tcPr>
            <w:tcW w:w="1594" w:type="dxa"/>
          </w:tcPr>
          <w:p w:rsidR="00A009A6" w:rsidRPr="00685274" w:rsidRDefault="00A009A6" w:rsidP="00A009A6">
            <w:pPr>
              <w:ind w:left="-43" w:firstLine="47"/>
              <w:jc w:val="both"/>
              <w:rPr>
                <w:rStyle w:val="FontStyle48"/>
                <w:sz w:val="24"/>
                <w:szCs w:val="24"/>
              </w:rPr>
            </w:pPr>
            <w:r>
              <w:rPr>
                <w:rStyle w:val="FontStyle48"/>
                <w:sz w:val="24"/>
                <w:szCs w:val="24"/>
              </w:rPr>
              <w:t>ОК–2, ОПК–1, ОПК–2, ОПК–6, ПК–2, ПК–</w:t>
            </w:r>
            <w:r>
              <w:rPr>
                <w:rStyle w:val="FontStyle48"/>
                <w:sz w:val="24"/>
                <w:szCs w:val="24"/>
              </w:rPr>
              <w:lastRenderedPageBreak/>
              <w:t>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8" w:name="_Toc95805615"/>
            <w:r w:rsidRPr="00685274">
              <w:rPr>
                <w:rFonts w:hAnsi="Times New Roman"/>
                <w:iCs/>
              </w:rPr>
              <w:t>Тема 2. Предпринимательское (хозяйственное) право как наука и учебная дисциплина</w:t>
            </w:r>
            <w:bookmarkEnd w:id="8"/>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10</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9" w:name="_Toc95805616"/>
            <w:r w:rsidRPr="00685274">
              <w:rPr>
                <w:rFonts w:hAnsi="Times New Roman"/>
                <w:iCs/>
              </w:rPr>
              <w:t>Тема 3. Источники предпринимательского права</w:t>
            </w:r>
            <w:bookmarkEnd w:id="9"/>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0" w:name="_Toc95805617"/>
            <w:r w:rsidRPr="00685274">
              <w:rPr>
                <w:rFonts w:hAnsi="Times New Roman"/>
                <w:iCs/>
              </w:rPr>
              <w:t>Тема 4. Предпринимательское правоотношение (правовая форма предпринимательской деятельности)</w:t>
            </w:r>
            <w:bookmarkEnd w:id="10"/>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1" w:name="_Toc95805620"/>
            <w:r w:rsidRPr="00685274">
              <w:rPr>
                <w:rFonts w:hAnsi="Times New Roman"/>
                <w:iCs/>
              </w:rPr>
              <w:t>Тема 5. Правовой статус субъекта предпринимательства</w:t>
            </w:r>
            <w:bookmarkEnd w:id="11"/>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2" w:name="_Toc95805621"/>
            <w:r w:rsidRPr="00685274">
              <w:rPr>
                <w:rFonts w:hAnsi="Times New Roman"/>
                <w:iCs/>
              </w:rPr>
              <w:t xml:space="preserve">Тема 6. </w:t>
            </w:r>
            <w:proofErr w:type="spellStart"/>
            <w:r w:rsidRPr="00685274">
              <w:rPr>
                <w:rFonts w:hAnsi="Times New Roman"/>
                <w:iCs/>
              </w:rPr>
              <w:t>Неправосубъектные</w:t>
            </w:r>
            <w:proofErr w:type="spellEnd"/>
            <w:r w:rsidRPr="00685274">
              <w:rPr>
                <w:rFonts w:hAnsi="Times New Roman"/>
                <w:iCs/>
              </w:rPr>
              <w:t xml:space="preserve"> образования</w:t>
            </w:r>
            <w:bookmarkEnd w:id="12"/>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3" w:name="_Toc95805622"/>
            <w:r w:rsidRPr="00685274">
              <w:rPr>
                <w:rFonts w:hAnsi="Times New Roman"/>
                <w:iCs/>
              </w:rPr>
              <w:t>Тема 7. Субъекты малого и среднего предпринимательства</w:t>
            </w:r>
            <w:bookmarkEnd w:id="13"/>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left="-43" w:firstLine="47"/>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4" w:name="_Toc95805623"/>
            <w:r w:rsidRPr="00685274">
              <w:rPr>
                <w:rFonts w:hAnsi="Times New Roman"/>
                <w:iCs/>
              </w:rPr>
              <w:t xml:space="preserve">Тема 8. Создание, </w:t>
            </w:r>
            <w:r w:rsidRPr="00685274">
              <w:rPr>
                <w:rFonts w:hAnsi="Times New Roman"/>
                <w:iCs/>
              </w:rPr>
              <w:lastRenderedPageBreak/>
              <w:t>реорганизация и прекращение деятельности субъектов предпринимательства</w:t>
            </w:r>
            <w:bookmarkEnd w:id="14"/>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left="-43" w:firstLine="47"/>
              <w:jc w:val="both"/>
              <w:rPr>
                <w:rStyle w:val="FontStyle48"/>
                <w:sz w:val="24"/>
                <w:szCs w:val="24"/>
              </w:rPr>
            </w:pPr>
            <w:r>
              <w:rPr>
                <w:rStyle w:val="FontStyle48"/>
                <w:sz w:val="24"/>
                <w:szCs w:val="24"/>
              </w:rPr>
              <w:t xml:space="preserve">ОК–2, </w:t>
            </w:r>
            <w:r>
              <w:rPr>
                <w:rStyle w:val="FontStyle48"/>
                <w:sz w:val="24"/>
                <w:szCs w:val="24"/>
              </w:rPr>
              <w:lastRenderedPageBreak/>
              <w:t>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5" w:name="_Toc95805624"/>
            <w:r w:rsidRPr="00685274">
              <w:rPr>
                <w:rFonts w:hAnsi="Times New Roman"/>
                <w:iCs/>
              </w:rPr>
              <w:t>Тема 9. Несостоятельность (банкротство) субъектов предпринимательства</w:t>
            </w:r>
            <w:bookmarkEnd w:id="15"/>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left="-43" w:firstLine="47"/>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6" w:name="_Toc95805626"/>
            <w:r w:rsidRPr="00685274">
              <w:rPr>
                <w:rFonts w:hAnsi="Times New Roman"/>
                <w:iCs/>
              </w:rPr>
              <w:t>Тема 10. Система прав на имущество субъектов предпринимательства</w:t>
            </w:r>
            <w:bookmarkEnd w:id="16"/>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left="-43" w:firstLine="47"/>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7" w:name="_Toc95805627"/>
            <w:r w:rsidRPr="00685274">
              <w:rPr>
                <w:rFonts w:hAnsi="Times New Roman"/>
                <w:iCs/>
              </w:rPr>
              <w:t>Тема 11. Правовой режим имущества субъекта предпринимательства</w:t>
            </w:r>
            <w:bookmarkEnd w:id="17"/>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left="-43" w:firstLine="47"/>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8" w:name="_Toc95805628"/>
            <w:r w:rsidRPr="00685274">
              <w:rPr>
                <w:rFonts w:hAnsi="Times New Roman"/>
                <w:iCs/>
              </w:rPr>
              <w:t>Тема 12. Правовой режим коммерческой информации</w:t>
            </w:r>
            <w:bookmarkEnd w:id="18"/>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left="-43" w:firstLine="47"/>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19" w:name="_Toc95805630"/>
            <w:r w:rsidRPr="00685274">
              <w:rPr>
                <w:rFonts w:hAnsi="Times New Roman"/>
                <w:iCs/>
              </w:rPr>
              <w:t>Тема 13. Сущность государственного регулирования предпринимательств</w:t>
            </w:r>
            <w:bookmarkEnd w:id="19"/>
            <w:r w:rsidRPr="00685274">
              <w:rPr>
                <w:rFonts w:hAnsi="Times New Roman"/>
                <w:iCs/>
              </w:rPr>
              <w:t>а</w:t>
            </w:r>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left="-43" w:firstLine="47"/>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20" w:name="_Toc95805631"/>
            <w:r w:rsidRPr="00685274">
              <w:rPr>
                <w:rFonts w:hAnsi="Times New Roman"/>
                <w:iCs/>
              </w:rPr>
              <w:t>Тема 14. Основные направления государственного регулирования предпринимательства</w:t>
            </w:r>
            <w:bookmarkEnd w:id="20"/>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jc w:val="both"/>
              <w:rPr>
                <w:rStyle w:val="FontStyle48"/>
                <w:sz w:val="24"/>
                <w:szCs w:val="24"/>
              </w:rPr>
            </w:pPr>
            <w:r>
              <w:rPr>
                <w:rStyle w:val="FontStyle48"/>
                <w:sz w:val="24"/>
                <w:szCs w:val="24"/>
              </w:rPr>
              <w:t>ОК–2, ОПК–1, ОПК–2, ОПК–6, ПК–2, ПК–</w:t>
            </w:r>
            <w:r>
              <w:rPr>
                <w:rStyle w:val="FontStyle48"/>
                <w:sz w:val="24"/>
                <w:szCs w:val="24"/>
              </w:rPr>
              <w:lastRenderedPageBreak/>
              <w:t>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r w:rsidRPr="00685274">
              <w:rPr>
                <w:rFonts w:hAnsi="Times New Roman"/>
                <w:iCs/>
              </w:rPr>
              <w:t>Тема 15. Саморегулирование предпринимательской деятельности</w:t>
            </w:r>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r w:rsidRPr="00685274">
              <w:rPr>
                <w:rFonts w:hAnsi="Times New Roman"/>
                <w:iCs/>
              </w:rPr>
              <w:t>Тема 16. Контроль над предпринимательской деятельностью</w:t>
            </w:r>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21" w:name="_Toc95805633"/>
            <w:r w:rsidRPr="00685274">
              <w:rPr>
                <w:rFonts w:hAnsi="Times New Roman"/>
                <w:iCs/>
              </w:rPr>
              <w:t>Тема 17. Формы и способы защиты прав и законных интересов субъектов предпринимательства</w:t>
            </w:r>
            <w:bookmarkEnd w:id="21"/>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22" w:name="_Toc95805634"/>
            <w:r w:rsidRPr="00685274">
              <w:rPr>
                <w:rFonts w:hAnsi="Times New Roman"/>
                <w:iCs/>
              </w:rPr>
              <w:t>Тема 18. Санкции в хозяйственном законодательстве</w:t>
            </w:r>
            <w:bookmarkEnd w:id="22"/>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r w:rsidRPr="00685274">
              <w:rPr>
                <w:rFonts w:hAnsi="Times New Roman"/>
                <w:iCs/>
              </w:rPr>
              <w:t>Тема 19. Правовое регулирование инвестиционной деятельности</w:t>
            </w:r>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r w:rsidRPr="00685274">
              <w:rPr>
                <w:rFonts w:hAnsi="Times New Roman"/>
                <w:iCs/>
              </w:rPr>
              <w:t>Тема 20. Правовое регулирование инновационной деятельности</w:t>
            </w:r>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23" w:name="_Toc95805638"/>
            <w:r w:rsidRPr="00685274">
              <w:rPr>
                <w:rFonts w:hAnsi="Times New Roman"/>
                <w:iCs/>
              </w:rPr>
              <w:t xml:space="preserve">Тема 21. Правовое </w:t>
            </w:r>
            <w:r w:rsidRPr="00685274">
              <w:rPr>
                <w:rFonts w:hAnsi="Times New Roman"/>
                <w:iCs/>
              </w:rPr>
              <w:lastRenderedPageBreak/>
              <w:t>регулирование рекламной деятельности</w:t>
            </w:r>
            <w:bookmarkEnd w:id="23"/>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 xml:space="preserve">ОК–2, </w:t>
            </w:r>
            <w:r>
              <w:rPr>
                <w:rStyle w:val="FontStyle48"/>
                <w:sz w:val="24"/>
                <w:szCs w:val="24"/>
              </w:rPr>
              <w:lastRenderedPageBreak/>
              <w:t>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24" w:name="_Toc95805640"/>
            <w:r w:rsidRPr="00685274">
              <w:rPr>
                <w:rFonts w:hAnsi="Times New Roman"/>
                <w:iCs/>
              </w:rPr>
              <w:t>Тема 22. Правовое регулирование предпринимательства в сфере выполнения работ</w:t>
            </w:r>
            <w:bookmarkEnd w:id="24"/>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538" w:type="dxa"/>
            <w:shd w:val="clear" w:color="auto" w:fill="auto"/>
            <w:tcMar>
              <w:left w:w="78" w:type="dxa"/>
            </w:tcMar>
          </w:tcPr>
          <w:p w:rsidR="00A009A6" w:rsidRPr="00685274" w:rsidRDefault="00A009A6" w:rsidP="006F070C">
            <w:pPr>
              <w:pStyle w:val="ac"/>
              <w:numPr>
                <w:ilvl w:val="0"/>
                <w:numId w:val="6"/>
              </w:numPr>
              <w:ind w:left="-573" w:firstLine="567"/>
              <w:jc w:val="both"/>
              <w:rPr>
                <w:rStyle w:val="FontStyle48"/>
                <w:sz w:val="24"/>
                <w:szCs w:val="24"/>
              </w:rPr>
            </w:pPr>
          </w:p>
        </w:tc>
        <w:tc>
          <w:tcPr>
            <w:tcW w:w="2829" w:type="dxa"/>
            <w:shd w:val="clear" w:color="auto" w:fill="auto"/>
            <w:tcMar>
              <w:left w:w="78" w:type="dxa"/>
            </w:tcMar>
          </w:tcPr>
          <w:p w:rsidR="00A009A6" w:rsidRPr="00685274" w:rsidRDefault="00A009A6" w:rsidP="00FB7532">
            <w:pPr>
              <w:jc w:val="both"/>
              <w:rPr>
                <w:rFonts w:hAnsi="Times New Roman"/>
                <w:iCs/>
              </w:rPr>
            </w:pPr>
            <w:bookmarkStart w:id="25" w:name="_Toc95805641"/>
            <w:r w:rsidRPr="00685274">
              <w:rPr>
                <w:rFonts w:hAnsi="Times New Roman"/>
                <w:iCs/>
              </w:rPr>
              <w:t>Тема 23. Правовое регулирование предпринимательства в сфере оказания услуг</w:t>
            </w:r>
            <w:bookmarkEnd w:id="25"/>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2</w:t>
            </w:r>
          </w:p>
        </w:tc>
        <w:tc>
          <w:tcPr>
            <w:tcW w:w="850"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1</w:t>
            </w:r>
          </w:p>
        </w:tc>
        <w:tc>
          <w:tcPr>
            <w:tcW w:w="851" w:type="dxa"/>
            <w:shd w:val="clear" w:color="auto" w:fill="auto"/>
            <w:tcMar>
              <w:left w:w="78" w:type="dxa"/>
            </w:tcMar>
          </w:tcPr>
          <w:p w:rsidR="00A009A6" w:rsidRPr="00685274" w:rsidRDefault="00A009A6" w:rsidP="007172BD">
            <w:pPr>
              <w:ind w:left="-563" w:firstLine="567"/>
              <w:jc w:val="both"/>
              <w:rPr>
                <w:rStyle w:val="FontStyle48"/>
                <w:sz w:val="24"/>
                <w:szCs w:val="24"/>
              </w:rPr>
            </w:pPr>
          </w:p>
        </w:tc>
        <w:tc>
          <w:tcPr>
            <w:tcW w:w="992" w:type="dxa"/>
            <w:shd w:val="clear" w:color="auto" w:fill="auto"/>
            <w:tcMar>
              <w:left w:w="78" w:type="dxa"/>
            </w:tcMar>
          </w:tcPr>
          <w:p w:rsidR="00A009A6" w:rsidRPr="00685274" w:rsidRDefault="00A009A6" w:rsidP="007172BD">
            <w:pPr>
              <w:ind w:left="-563" w:firstLine="567"/>
              <w:jc w:val="both"/>
              <w:rPr>
                <w:rStyle w:val="FontStyle48"/>
                <w:sz w:val="24"/>
                <w:szCs w:val="24"/>
              </w:rPr>
            </w:pPr>
            <w:r w:rsidRPr="00685274">
              <w:rPr>
                <w:rStyle w:val="FontStyle48"/>
                <w:sz w:val="24"/>
                <w:szCs w:val="24"/>
              </w:rPr>
              <w:t>8</w:t>
            </w:r>
          </w:p>
        </w:tc>
        <w:tc>
          <w:tcPr>
            <w:tcW w:w="1594" w:type="dxa"/>
          </w:tcPr>
          <w:p w:rsidR="00A009A6" w:rsidRPr="00685274" w:rsidRDefault="00A009A6" w:rsidP="00A009A6">
            <w:pPr>
              <w:ind w:firstLine="4"/>
              <w:jc w:val="both"/>
              <w:rPr>
                <w:rStyle w:val="FontStyle48"/>
                <w:sz w:val="24"/>
                <w:szCs w:val="24"/>
              </w:rPr>
            </w:pPr>
            <w:r>
              <w:rPr>
                <w:rStyle w:val="FontStyle48"/>
                <w:sz w:val="24"/>
                <w:szCs w:val="24"/>
              </w:rPr>
              <w:t>ОК–2, ОПК–1, ОПК–2, ОПК–6, ПК–2, ПК–3, ПК–5, ПК–6, ПК–15, ПК–16</w:t>
            </w:r>
          </w:p>
        </w:tc>
      </w:tr>
      <w:tr w:rsidR="00A009A6" w:rsidRPr="00685274" w:rsidTr="00A009A6">
        <w:tc>
          <w:tcPr>
            <w:tcW w:w="3367" w:type="dxa"/>
            <w:gridSpan w:val="2"/>
            <w:shd w:val="clear" w:color="auto" w:fill="auto"/>
            <w:tcMar>
              <w:left w:w="78" w:type="dxa"/>
            </w:tcMar>
          </w:tcPr>
          <w:p w:rsidR="00A009A6" w:rsidRPr="00685274" w:rsidRDefault="00A009A6" w:rsidP="007172BD">
            <w:pPr>
              <w:ind w:firstLine="567"/>
              <w:jc w:val="both"/>
              <w:rPr>
                <w:rStyle w:val="FontStyle46"/>
                <w:sz w:val="24"/>
                <w:szCs w:val="24"/>
              </w:rPr>
            </w:pPr>
            <w:r w:rsidRPr="00685274">
              <w:rPr>
                <w:rStyle w:val="FontStyle46"/>
                <w:sz w:val="24"/>
                <w:szCs w:val="24"/>
              </w:rPr>
              <w:t>ИТОГО:</w:t>
            </w:r>
          </w:p>
        </w:tc>
        <w:tc>
          <w:tcPr>
            <w:tcW w:w="426" w:type="dxa"/>
            <w:shd w:val="clear" w:color="auto" w:fill="auto"/>
            <w:tcMar>
              <w:left w:w="78" w:type="dxa"/>
            </w:tcMar>
          </w:tcPr>
          <w:p w:rsidR="00A009A6" w:rsidRPr="00685274" w:rsidRDefault="00A009A6" w:rsidP="007172BD">
            <w:pPr>
              <w:ind w:firstLine="567"/>
              <w:jc w:val="both"/>
              <w:rPr>
                <w:rStyle w:val="FontStyle48"/>
                <w:sz w:val="24"/>
                <w:szCs w:val="24"/>
              </w:rPr>
            </w:pPr>
          </w:p>
        </w:tc>
        <w:tc>
          <w:tcPr>
            <w:tcW w:w="850" w:type="dxa"/>
            <w:shd w:val="clear" w:color="auto" w:fill="auto"/>
            <w:tcMar>
              <w:left w:w="78" w:type="dxa"/>
            </w:tcMar>
          </w:tcPr>
          <w:p w:rsidR="00A009A6" w:rsidRPr="00685274" w:rsidRDefault="00A009A6" w:rsidP="007172BD">
            <w:pPr>
              <w:ind w:left="-563" w:firstLine="567"/>
              <w:jc w:val="both"/>
              <w:rPr>
                <w:rStyle w:val="FontStyle48"/>
                <w:b/>
                <w:sz w:val="24"/>
                <w:szCs w:val="24"/>
              </w:rPr>
            </w:pPr>
            <w:r w:rsidRPr="00685274">
              <w:rPr>
                <w:rStyle w:val="FontStyle48"/>
                <w:b/>
                <w:sz w:val="24"/>
                <w:szCs w:val="24"/>
              </w:rPr>
              <w:t>26</w:t>
            </w:r>
          </w:p>
        </w:tc>
        <w:tc>
          <w:tcPr>
            <w:tcW w:w="851" w:type="dxa"/>
            <w:shd w:val="clear" w:color="auto" w:fill="auto"/>
            <w:tcMar>
              <w:left w:w="78" w:type="dxa"/>
            </w:tcMar>
          </w:tcPr>
          <w:p w:rsidR="00A009A6" w:rsidRPr="00685274" w:rsidRDefault="00A009A6" w:rsidP="007172BD">
            <w:pPr>
              <w:ind w:left="-563" w:firstLine="567"/>
              <w:jc w:val="both"/>
              <w:rPr>
                <w:rStyle w:val="FontStyle48"/>
                <w:b/>
                <w:sz w:val="24"/>
                <w:szCs w:val="24"/>
              </w:rPr>
            </w:pPr>
            <w:r w:rsidRPr="00685274">
              <w:rPr>
                <w:rStyle w:val="FontStyle48"/>
                <w:b/>
                <w:sz w:val="24"/>
                <w:szCs w:val="24"/>
              </w:rPr>
              <w:t>26</w:t>
            </w:r>
          </w:p>
        </w:tc>
        <w:tc>
          <w:tcPr>
            <w:tcW w:w="992" w:type="dxa"/>
            <w:shd w:val="clear" w:color="auto" w:fill="auto"/>
            <w:tcMar>
              <w:left w:w="78" w:type="dxa"/>
            </w:tcMar>
          </w:tcPr>
          <w:p w:rsidR="00A009A6" w:rsidRPr="00685274" w:rsidRDefault="00A009A6" w:rsidP="007172BD">
            <w:pPr>
              <w:ind w:left="-563" w:firstLine="567"/>
              <w:jc w:val="both"/>
              <w:rPr>
                <w:rStyle w:val="FontStyle48"/>
                <w:b/>
                <w:sz w:val="24"/>
                <w:szCs w:val="24"/>
              </w:rPr>
            </w:pPr>
            <w:r w:rsidRPr="00685274">
              <w:rPr>
                <w:rStyle w:val="FontStyle48"/>
                <w:b/>
                <w:sz w:val="24"/>
                <w:szCs w:val="24"/>
              </w:rPr>
              <w:t>38</w:t>
            </w:r>
          </w:p>
        </w:tc>
        <w:tc>
          <w:tcPr>
            <w:tcW w:w="850" w:type="dxa"/>
            <w:shd w:val="clear" w:color="auto" w:fill="auto"/>
            <w:tcMar>
              <w:left w:w="78" w:type="dxa"/>
            </w:tcMar>
          </w:tcPr>
          <w:p w:rsidR="00A009A6" w:rsidRPr="00685274" w:rsidRDefault="00A009A6" w:rsidP="007172BD">
            <w:pPr>
              <w:ind w:left="-563" w:firstLine="567"/>
              <w:jc w:val="both"/>
              <w:rPr>
                <w:rStyle w:val="FontStyle48"/>
                <w:b/>
                <w:sz w:val="24"/>
                <w:szCs w:val="24"/>
              </w:rPr>
            </w:pPr>
            <w:r w:rsidRPr="00685274">
              <w:rPr>
                <w:rStyle w:val="FontStyle48"/>
                <w:b/>
                <w:sz w:val="24"/>
                <w:szCs w:val="24"/>
              </w:rPr>
              <w:t>6</w:t>
            </w:r>
          </w:p>
        </w:tc>
        <w:tc>
          <w:tcPr>
            <w:tcW w:w="851" w:type="dxa"/>
            <w:shd w:val="clear" w:color="auto" w:fill="auto"/>
            <w:tcMar>
              <w:left w:w="78" w:type="dxa"/>
            </w:tcMar>
          </w:tcPr>
          <w:p w:rsidR="00A009A6" w:rsidRPr="00685274" w:rsidRDefault="00A009A6" w:rsidP="007172BD">
            <w:pPr>
              <w:ind w:left="-563" w:firstLine="567"/>
              <w:jc w:val="both"/>
              <w:rPr>
                <w:rStyle w:val="FontStyle48"/>
                <w:b/>
                <w:sz w:val="24"/>
                <w:szCs w:val="24"/>
              </w:rPr>
            </w:pPr>
            <w:r w:rsidRPr="00685274">
              <w:rPr>
                <w:rStyle w:val="FontStyle48"/>
                <w:b/>
                <w:sz w:val="24"/>
                <w:szCs w:val="24"/>
              </w:rPr>
              <w:t>10</w:t>
            </w:r>
          </w:p>
        </w:tc>
        <w:tc>
          <w:tcPr>
            <w:tcW w:w="992" w:type="dxa"/>
            <w:shd w:val="clear" w:color="auto" w:fill="auto"/>
            <w:tcMar>
              <w:left w:w="78" w:type="dxa"/>
            </w:tcMar>
          </w:tcPr>
          <w:p w:rsidR="00A009A6" w:rsidRPr="00685274" w:rsidRDefault="00A009A6" w:rsidP="007172BD">
            <w:pPr>
              <w:ind w:left="-563" w:firstLine="567"/>
              <w:jc w:val="both"/>
              <w:rPr>
                <w:rStyle w:val="FontStyle48"/>
                <w:b/>
                <w:sz w:val="24"/>
                <w:szCs w:val="24"/>
              </w:rPr>
            </w:pPr>
            <w:r w:rsidRPr="00685274">
              <w:rPr>
                <w:rStyle w:val="FontStyle48"/>
                <w:b/>
                <w:sz w:val="24"/>
                <w:szCs w:val="24"/>
              </w:rPr>
              <w:t>191</w:t>
            </w:r>
          </w:p>
        </w:tc>
        <w:tc>
          <w:tcPr>
            <w:tcW w:w="1594" w:type="dxa"/>
          </w:tcPr>
          <w:p w:rsidR="00A009A6" w:rsidRPr="00685274" w:rsidRDefault="00A009A6" w:rsidP="007172BD">
            <w:pPr>
              <w:ind w:left="-563" w:firstLine="567"/>
              <w:jc w:val="both"/>
              <w:rPr>
                <w:rStyle w:val="FontStyle48"/>
                <w:b/>
                <w:sz w:val="24"/>
                <w:szCs w:val="24"/>
              </w:rPr>
            </w:pPr>
          </w:p>
        </w:tc>
      </w:tr>
    </w:tbl>
    <w:p w:rsidR="00E14846" w:rsidRPr="00685274" w:rsidRDefault="00E14846" w:rsidP="005B127B">
      <w:pPr>
        <w:jc w:val="both"/>
        <w:rPr>
          <w:rStyle w:val="FontStyle48"/>
          <w:sz w:val="24"/>
          <w:szCs w:val="24"/>
        </w:rPr>
      </w:pPr>
    </w:p>
    <w:p w:rsidR="0015614D" w:rsidRPr="00C04A35" w:rsidRDefault="00C04A35" w:rsidP="00C04A35">
      <w:pPr>
        <w:pStyle w:val="2"/>
        <w:rPr>
          <w:rFonts w:hAnsi="Times New Roman"/>
          <w:color w:val="auto"/>
          <w:sz w:val="28"/>
          <w:szCs w:val="28"/>
        </w:rPr>
      </w:pPr>
      <w:bookmarkStart w:id="26" w:name="_Toc519780117"/>
      <w:r w:rsidRPr="00C04A35">
        <w:rPr>
          <w:rStyle w:val="FontStyle49"/>
          <w:b/>
          <w:color w:val="auto"/>
          <w:sz w:val="28"/>
          <w:szCs w:val="28"/>
        </w:rPr>
        <w:t>5</w:t>
      </w:r>
      <w:r w:rsidR="0015614D" w:rsidRPr="00C04A35">
        <w:rPr>
          <w:rStyle w:val="FontStyle49"/>
          <w:color w:val="auto"/>
          <w:sz w:val="28"/>
          <w:szCs w:val="28"/>
        </w:rPr>
        <w:t>.</w:t>
      </w:r>
      <w:r w:rsidR="00C55374" w:rsidRPr="00C04A35">
        <w:rPr>
          <w:rStyle w:val="FontStyle49"/>
          <w:color w:val="auto"/>
          <w:sz w:val="28"/>
          <w:szCs w:val="28"/>
        </w:rPr>
        <w:t>1</w:t>
      </w:r>
      <w:r w:rsidR="0015614D" w:rsidRPr="00C04A35">
        <w:rPr>
          <w:rStyle w:val="FontStyle49"/>
          <w:color w:val="auto"/>
          <w:sz w:val="28"/>
          <w:szCs w:val="28"/>
        </w:rPr>
        <w:t xml:space="preserve">. </w:t>
      </w:r>
      <w:r w:rsidR="00C55374" w:rsidRPr="00C04A35">
        <w:rPr>
          <w:rStyle w:val="FontStyle49"/>
          <w:color w:val="auto"/>
          <w:sz w:val="28"/>
          <w:szCs w:val="28"/>
        </w:rPr>
        <w:t>Лекции</w:t>
      </w:r>
      <w:bookmarkEnd w:id="26"/>
      <w:r w:rsidR="00C55374" w:rsidRPr="00C04A35">
        <w:rPr>
          <w:rStyle w:val="FontStyle49"/>
          <w:color w:val="auto"/>
          <w:sz w:val="28"/>
          <w:szCs w:val="28"/>
        </w:rPr>
        <w:t xml:space="preserve"> </w:t>
      </w:r>
    </w:p>
    <w:p w:rsidR="00F8141A" w:rsidRPr="00685274" w:rsidRDefault="00F8141A" w:rsidP="00F8141A">
      <w:pPr>
        <w:ind w:firstLine="567"/>
        <w:jc w:val="both"/>
        <w:rPr>
          <w:rFonts w:hAnsi="Times New Roman"/>
        </w:rPr>
      </w:pPr>
      <w:r w:rsidRPr="00685274">
        <w:rPr>
          <w:rFonts w:hAnsi="Times New Roman"/>
          <w:b/>
          <w:iCs/>
        </w:rPr>
        <w:t>Тема</w:t>
      </w:r>
      <w:proofErr w:type="gramStart"/>
      <w:r w:rsidRPr="00685274">
        <w:rPr>
          <w:rFonts w:hAnsi="Times New Roman"/>
          <w:b/>
          <w:iCs/>
        </w:rPr>
        <w:t>1</w:t>
      </w:r>
      <w:proofErr w:type="gramEnd"/>
      <w:r w:rsidRPr="00685274">
        <w:rPr>
          <w:rFonts w:hAnsi="Times New Roman"/>
          <w:iCs/>
        </w:rPr>
        <w:t>.Предпринимательское право как отрасль права</w:t>
      </w:r>
    </w:p>
    <w:p w:rsidR="00F8141A" w:rsidRPr="00685274" w:rsidRDefault="00F8141A" w:rsidP="00F8141A">
      <w:pPr>
        <w:tabs>
          <w:tab w:val="left" w:pos="405"/>
        </w:tabs>
        <w:ind w:left="45" w:firstLine="567"/>
        <w:jc w:val="both"/>
        <w:rPr>
          <w:rFonts w:hAnsi="Times New Roman"/>
        </w:rPr>
      </w:pPr>
      <w:r w:rsidRPr="00685274">
        <w:rPr>
          <w:rFonts w:hAnsi="Times New Roman"/>
        </w:rPr>
        <w:t>Понятие предпринимательской деятельности (предпринимательства). Сущностные [общие (родовые) и специфические (видовые)] и формальные признаки предпринимательства. Предпринимательский риск: понятие, виды, юридическое значение. Предпринимательская прибыль: понятие и виды. Отграничение предпринимательства от смежных видов деятельности (экономической, хозяйственной, коммерческой, торговой). Виды предпринимательской деятельности.</w:t>
      </w:r>
    </w:p>
    <w:p w:rsidR="00F8141A" w:rsidRPr="00685274" w:rsidRDefault="00F8141A" w:rsidP="00F8141A">
      <w:pPr>
        <w:tabs>
          <w:tab w:val="left" w:pos="405"/>
        </w:tabs>
        <w:ind w:left="45" w:firstLine="567"/>
        <w:jc w:val="both"/>
        <w:rPr>
          <w:rFonts w:hAnsi="Times New Roman"/>
        </w:rPr>
      </w:pPr>
      <w:r w:rsidRPr="00685274">
        <w:rPr>
          <w:rFonts w:hAnsi="Times New Roman"/>
        </w:rPr>
        <w:t xml:space="preserve"> Понятие предпринимательского (хозяйственного) права. Предмет предпринимательского (хозяйственного) права. Метод предпринимательского (хозяйственного) права и его особенности. Принципы предпринимательского (хозяйственного) права. Цели и функции предпринимательского (хозяйственного) права.</w:t>
      </w:r>
    </w:p>
    <w:p w:rsidR="00F8141A" w:rsidRPr="00685274" w:rsidRDefault="00F8141A" w:rsidP="00F8141A">
      <w:pPr>
        <w:tabs>
          <w:tab w:val="left" w:pos="405"/>
        </w:tabs>
        <w:ind w:left="45" w:firstLine="567"/>
        <w:jc w:val="both"/>
        <w:rPr>
          <w:rFonts w:hAnsi="Times New Roman"/>
        </w:rPr>
      </w:pPr>
      <w:r w:rsidRPr="00685274">
        <w:rPr>
          <w:rFonts w:hAnsi="Times New Roman"/>
        </w:rPr>
        <w:t xml:space="preserve">Дискуссия о месте предпринимательского (хозяйственного) права в системе российского права. Дуализм права и предпринимательское право: частноправовые и публично-правовые средства регулирования предпринимательской деятельности. Дуализм частного права и предпринимательское право: соотношение торгового и предпринимательского права. Соотношение предпринимательского (хозяйственного) права и смежных отраслей права (гражданского, административного, финансового, </w:t>
      </w:r>
      <w:proofErr w:type="spellStart"/>
      <w:r w:rsidRPr="00685274">
        <w:rPr>
          <w:rFonts w:hAnsi="Times New Roman"/>
        </w:rPr>
        <w:t>природоресурсового</w:t>
      </w:r>
      <w:proofErr w:type="spellEnd"/>
      <w:r w:rsidRPr="00685274">
        <w:rPr>
          <w:rFonts w:hAnsi="Times New Roman"/>
        </w:rPr>
        <w:t>, коммерческого). Соотношение предпринимательского права как отрасли права и предпринимательского законодательства.</w:t>
      </w:r>
    </w:p>
    <w:p w:rsidR="00E14846" w:rsidRPr="00685274" w:rsidRDefault="00F8141A" w:rsidP="00F8141A">
      <w:pPr>
        <w:ind w:firstLine="567"/>
        <w:jc w:val="both"/>
        <w:rPr>
          <w:rFonts w:hAnsi="Times New Roman"/>
        </w:rPr>
      </w:pPr>
      <w:r w:rsidRPr="00685274">
        <w:rPr>
          <w:rFonts w:hAnsi="Times New Roman"/>
        </w:rPr>
        <w:t xml:space="preserve"> Система предпринимательского права. Понятие системы предпринимательского права. Содержание предпринимательского права как отрасли. </w:t>
      </w:r>
      <w:proofErr w:type="spellStart"/>
      <w:r w:rsidRPr="00685274">
        <w:rPr>
          <w:rFonts w:hAnsi="Times New Roman"/>
        </w:rPr>
        <w:t>Предпринимательско-правовые</w:t>
      </w:r>
      <w:proofErr w:type="spellEnd"/>
      <w:r w:rsidRPr="00685274">
        <w:rPr>
          <w:rFonts w:hAnsi="Times New Roman"/>
        </w:rPr>
        <w:t xml:space="preserve"> институты, </w:t>
      </w:r>
      <w:proofErr w:type="spellStart"/>
      <w:r w:rsidRPr="00685274">
        <w:rPr>
          <w:rFonts w:hAnsi="Times New Roman"/>
        </w:rPr>
        <w:t>субинституты</w:t>
      </w:r>
      <w:proofErr w:type="spellEnd"/>
      <w:r w:rsidRPr="00685274">
        <w:rPr>
          <w:rFonts w:hAnsi="Times New Roman"/>
        </w:rPr>
        <w:t xml:space="preserve">, </w:t>
      </w:r>
      <w:proofErr w:type="spellStart"/>
      <w:r w:rsidRPr="00685274">
        <w:rPr>
          <w:rFonts w:hAnsi="Times New Roman"/>
        </w:rPr>
        <w:t>подотрасли</w:t>
      </w:r>
      <w:proofErr w:type="spellEnd"/>
      <w:r w:rsidRPr="00685274">
        <w:rPr>
          <w:rFonts w:hAnsi="Times New Roman"/>
        </w:rPr>
        <w:t>.</w:t>
      </w:r>
    </w:p>
    <w:p w:rsidR="00F8141A" w:rsidRPr="00685274" w:rsidRDefault="00F8141A" w:rsidP="00F8141A">
      <w:pPr>
        <w:ind w:firstLine="567"/>
        <w:jc w:val="both"/>
        <w:rPr>
          <w:rFonts w:hAnsi="Times New Roman"/>
          <w:iCs/>
        </w:rPr>
      </w:pPr>
      <w:r w:rsidRPr="00685274">
        <w:rPr>
          <w:rFonts w:hAnsi="Times New Roman"/>
          <w:b/>
        </w:rPr>
        <w:t>Тема</w:t>
      </w:r>
      <w:proofErr w:type="gramStart"/>
      <w:r w:rsidRPr="00685274">
        <w:rPr>
          <w:rFonts w:hAnsi="Times New Roman"/>
          <w:b/>
        </w:rPr>
        <w:t>2</w:t>
      </w:r>
      <w:proofErr w:type="gramEnd"/>
      <w:r w:rsidRPr="00685274">
        <w:rPr>
          <w:rFonts w:hAnsi="Times New Roman"/>
          <w:b/>
        </w:rPr>
        <w:t>.</w:t>
      </w:r>
      <w:r w:rsidRPr="00685274">
        <w:rPr>
          <w:rFonts w:hAnsi="Times New Roman"/>
          <w:iCs/>
        </w:rPr>
        <w:t>Предпринимательское (хозяйственное) право как наука и учебная дисциплина</w:t>
      </w:r>
    </w:p>
    <w:p w:rsidR="00F8141A" w:rsidRPr="00685274" w:rsidRDefault="00F8141A" w:rsidP="00F8141A">
      <w:pPr>
        <w:tabs>
          <w:tab w:val="left" w:pos="405"/>
        </w:tabs>
        <w:ind w:left="45" w:firstLine="567"/>
        <w:jc w:val="both"/>
        <w:rPr>
          <w:rFonts w:hAnsi="Times New Roman"/>
        </w:rPr>
      </w:pPr>
      <w:r w:rsidRPr="00685274">
        <w:rPr>
          <w:rFonts w:hAnsi="Times New Roman"/>
        </w:rPr>
        <w:t xml:space="preserve">Наука (доктрина) предпринимательского права. Предмет науки хозяйственного права. Методы исследования </w:t>
      </w:r>
      <w:proofErr w:type="spellStart"/>
      <w:r w:rsidRPr="00685274">
        <w:rPr>
          <w:rFonts w:hAnsi="Times New Roman"/>
        </w:rPr>
        <w:t>предпринимательско-правовых</w:t>
      </w:r>
      <w:proofErr w:type="spellEnd"/>
      <w:r w:rsidRPr="00685274">
        <w:rPr>
          <w:rFonts w:hAnsi="Times New Roman"/>
        </w:rPr>
        <w:t xml:space="preserve"> явлений. Диалектический метод </w:t>
      </w:r>
      <w:r w:rsidRPr="00685274">
        <w:rPr>
          <w:rFonts w:hAnsi="Times New Roman"/>
        </w:rPr>
        <w:lastRenderedPageBreak/>
        <w:t xml:space="preserve">исследования хозяйственно-правовых явлений. </w:t>
      </w:r>
      <w:proofErr w:type="spellStart"/>
      <w:r w:rsidRPr="00685274">
        <w:rPr>
          <w:rFonts w:hAnsi="Times New Roman"/>
        </w:rPr>
        <w:t>Частнонаучные</w:t>
      </w:r>
      <w:proofErr w:type="spellEnd"/>
      <w:r w:rsidRPr="00685274">
        <w:rPr>
          <w:rFonts w:hAnsi="Times New Roman"/>
        </w:rPr>
        <w:t xml:space="preserve"> методы исследования, применяемые в науке предпринимательского права. Взаимодействие науки предпринимательского права с другими отраслями правоведения и иными науками.</w:t>
      </w:r>
    </w:p>
    <w:p w:rsidR="00F8141A" w:rsidRPr="00685274" w:rsidRDefault="00F8141A" w:rsidP="00F8141A">
      <w:pPr>
        <w:tabs>
          <w:tab w:val="left" w:pos="405"/>
        </w:tabs>
        <w:ind w:left="45" w:firstLine="567"/>
        <w:jc w:val="both"/>
        <w:rPr>
          <w:rFonts w:hAnsi="Times New Roman"/>
        </w:rPr>
      </w:pPr>
      <w:r w:rsidRPr="00685274">
        <w:rPr>
          <w:rFonts w:hAnsi="Times New Roman"/>
        </w:rPr>
        <w:t>Понятийные ряды правовых категорий хозяйственного права. Общий (генеральный) и специальные (субъектный и функциональный) понятийные ряды.</w:t>
      </w:r>
    </w:p>
    <w:p w:rsidR="00F8141A" w:rsidRPr="00685274" w:rsidRDefault="00F8141A" w:rsidP="00F8141A">
      <w:pPr>
        <w:tabs>
          <w:tab w:val="left" w:pos="405"/>
        </w:tabs>
        <w:ind w:left="45" w:firstLine="567"/>
        <w:jc w:val="both"/>
        <w:rPr>
          <w:rFonts w:hAnsi="Times New Roman"/>
        </w:rPr>
      </w:pPr>
      <w:r w:rsidRPr="00685274">
        <w:rPr>
          <w:rFonts w:hAnsi="Times New Roman"/>
        </w:rPr>
        <w:t xml:space="preserve"> </w:t>
      </w:r>
      <w:proofErr w:type="gramStart"/>
      <w:r w:rsidRPr="00685274">
        <w:rPr>
          <w:rFonts w:hAnsi="Times New Roman"/>
        </w:rPr>
        <w:t>Генезис доктрины предпринимательского (хозяйственного) права).</w:t>
      </w:r>
      <w:proofErr w:type="gramEnd"/>
      <w:r w:rsidRPr="00685274">
        <w:rPr>
          <w:rFonts w:hAnsi="Times New Roman"/>
        </w:rPr>
        <w:t xml:space="preserve"> Периодизация истории развития предпринимательского права. Предпосылки и движущие силы развития предпринимательского права. Тенденции развития предпринимательского права.</w:t>
      </w:r>
    </w:p>
    <w:p w:rsidR="00F8141A" w:rsidRPr="00685274" w:rsidRDefault="00F8141A" w:rsidP="00F8141A">
      <w:pPr>
        <w:tabs>
          <w:tab w:val="left" w:pos="405"/>
        </w:tabs>
        <w:ind w:left="45" w:firstLine="567"/>
        <w:jc w:val="both"/>
        <w:rPr>
          <w:rFonts w:hAnsi="Times New Roman"/>
        </w:rPr>
      </w:pPr>
      <w:r w:rsidRPr="00685274">
        <w:rPr>
          <w:rFonts w:hAnsi="Times New Roman"/>
        </w:rPr>
        <w:t>Период торгового права. Итальянский, французский и германский периоды развития торгового права как истоки современного предпринимательского права. Зарождение и развитие торгового права в дореволюционной России.</w:t>
      </w:r>
    </w:p>
    <w:p w:rsidR="00F8141A" w:rsidRPr="00685274" w:rsidRDefault="00F8141A" w:rsidP="00F8141A">
      <w:pPr>
        <w:tabs>
          <w:tab w:val="left" w:pos="405"/>
        </w:tabs>
        <w:ind w:left="45" w:firstLine="567"/>
        <w:jc w:val="both"/>
        <w:rPr>
          <w:rFonts w:hAnsi="Times New Roman"/>
        </w:rPr>
      </w:pPr>
      <w:r w:rsidRPr="00685274">
        <w:rPr>
          <w:rFonts w:hAnsi="Times New Roman"/>
        </w:rPr>
        <w:t xml:space="preserve">Период хозяйственного права. Становление и развитие доктрины </w:t>
      </w:r>
      <w:proofErr w:type="gramStart"/>
      <w:r w:rsidRPr="00685274">
        <w:rPr>
          <w:rFonts w:hAnsi="Times New Roman"/>
        </w:rPr>
        <w:t>хозяйственного</w:t>
      </w:r>
      <w:proofErr w:type="gramEnd"/>
      <w:r w:rsidRPr="00685274">
        <w:rPr>
          <w:rFonts w:hAnsi="Times New Roman"/>
        </w:rPr>
        <w:t xml:space="preserve"> права в зарубежном правоведении. Становление и развитие хозяйственно-правовой мысли в системе советского права. Двухсекторная теория регулирования хозяйственных правоотношений. Школа единого хозяйственного права. Третья школа хозяйственного права. Концепция комплексной отрасли хозяйственного права. Концепция “нормативного массива” хозяйственного права О. А. </w:t>
      </w:r>
      <w:proofErr w:type="spellStart"/>
      <w:r w:rsidRPr="00685274">
        <w:rPr>
          <w:rFonts w:hAnsi="Times New Roman"/>
        </w:rPr>
        <w:t>Красавчикова</w:t>
      </w:r>
      <w:proofErr w:type="spellEnd"/>
      <w:r w:rsidRPr="00685274">
        <w:rPr>
          <w:rFonts w:hAnsi="Times New Roman"/>
        </w:rPr>
        <w:t>. Концепция “хозяйственно-административного права”. Товарная концепция хозяйственного права И. Е. </w:t>
      </w:r>
      <w:proofErr w:type="spellStart"/>
      <w:r w:rsidRPr="00685274">
        <w:rPr>
          <w:rFonts w:hAnsi="Times New Roman"/>
        </w:rPr>
        <w:t>Красько</w:t>
      </w:r>
      <w:proofErr w:type="spellEnd"/>
      <w:r w:rsidRPr="00685274">
        <w:rPr>
          <w:rFonts w:hAnsi="Times New Roman"/>
        </w:rPr>
        <w:t>.</w:t>
      </w:r>
    </w:p>
    <w:p w:rsidR="00F8141A" w:rsidRPr="00685274" w:rsidRDefault="00F8141A" w:rsidP="00F8141A">
      <w:pPr>
        <w:tabs>
          <w:tab w:val="left" w:pos="405"/>
        </w:tabs>
        <w:ind w:left="45" w:firstLine="567"/>
        <w:jc w:val="both"/>
        <w:rPr>
          <w:rFonts w:hAnsi="Times New Roman"/>
        </w:rPr>
      </w:pPr>
      <w:r w:rsidRPr="00685274">
        <w:rPr>
          <w:rFonts w:hAnsi="Times New Roman"/>
        </w:rPr>
        <w:t xml:space="preserve">Период предпринимательского права. Современные парадигмы предпринимательского (хозяйственного) права. Хозяйственно-правовая концепция. </w:t>
      </w:r>
      <w:proofErr w:type="spellStart"/>
      <w:r w:rsidRPr="00685274">
        <w:rPr>
          <w:rFonts w:hAnsi="Times New Roman"/>
        </w:rPr>
        <w:t>Цивилистическая</w:t>
      </w:r>
      <w:proofErr w:type="spellEnd"/>
      <w:r w:rsidRPr="00685274">
        <w:rPr>
          <w:rFonts w:hAnsi="Times New Roman"/>
        </w:rPr>
        <w:t xml:space="preserve"> концепция. Концепция комплексной отрасли.</w:t>
      </w:r>
    </w:p>
    <w:p w:rsidR="00F8141A" w:rsidRPr="00685274" w:rsidRDefault="00F8141A" w:rsidP="00F8141A">
      <w:pPr>
        <w:tabs>
          <w:tab w:val="left" w:pos="405"/>
        </w:tabs>
        <w:ind w:left="45" w:firstLine="567"/>
        <w:jc w:val="both"/>
        <w:rPr>
          <w:rFonts w:hAnsi="Times New Roman"/>
        </w:rPr>
      </w:pPr>
      <w:r w:rsidRPr="00685274">
        <w:rPr>
          <w:rFonts w:hAnsi="Times New Roman"/>
        </w:rPr>
        <w:t>Предпринимательское право как учебная дисциплина. Предмет и система курса “Российское предпринимательское право”. Основные задачи и разделы курса.</w:t>
      </w:r>
    </w:p>
    <w:p w:rsidR="00F8141A" w:rsidRPr="00685274" w:rsidRDefault="00F8141A" w:rsidP="00F8141A">
      <w:pPr>
        <w:ind w:firstLine="567"/>
        <w:jc w:val="both"/>
        <w:rPr>
          <w:rStyle w:val="FontStyle49"/>
          <w:sz w:val="24"/>
          <w:szCs w:val="24"/>
        </w:rPr>
      </w:pPr>
      <w:r w:rsidRPr="00685274">
        <w:rPr>
          <w:rStyle w:val="FontStyle49"/>
          <w:sz w:val="24"/>
          <w:szCs w:val="24"/>
        </w:rPr>
        <w:t>Тема</w:t>
      </w:r>
      <w:proofErr w:type="gramStart"/>
      <w:r w:rsidRPr="00685274">
        <w:rPr>
          <w:rStyle w:val="FontStyle49"/>
          <w:sz w:val="24"/>
          <w:szCs w:val="24"/>
        </w:rPr>
        <w:t>4</w:t>
      </w:r>
      <w:proofErr w:type="gramEnd"/>
      <w:r w:rsidRPr="00685274">
        <w:rPr>
          <w:rStyle w:val="FontStyle49"/>
          <w:sz w:val="24"/>
          <w:szCs w:val="24"/>
        </w:rPr>
        <w:t>.</w:t>
      </w:r>
      <w:r w:rsidRPr="00685274">
        <w:rPr>
          <w:rFonts w:hAnsi="Times New Roman"/>
        </w:rPr>
        <w:t xml:space="preserve">Общие положения. </w:t>
      </w:r>
      <w:proofErr w:type="gramStart"/>
      <w:r w:rsidRPr="00685274">
        <w:rPr>
          <w:rFonts w:hAnsi="Times New Roman"/>
        </w:rPr>
        <w:t>Определение и особенности предпринимательского хозяйственного) правоотношения.</w:t>
      </w:r>
      <w:proofErr w:type="gramEnd"/>
    </w:p>
    <w:p w:rsidR="00F8141A" w:rsidRPr="00685274" w:rsidRDefault="00F8141A" w:rsidP="00F8141A">
      <w:pPr>
        <w:tabs>
          <w:tab w:val="left" w:pos="405"/>
        </w:tabs>
        <w:ind w:left="45" w:firstLine="522"/>
        <w:jc w:val="both"/>
        <w:rPr>
          <w:rFonts w:hAnsi="Times New Roman"/>
        </w:rPr>
      </w:pPr>
      <w:r w:rsidRPr="00685274">
        <w:rPr>
          <w:rFonts w:hAnsi="Times New Roman"/>
        </w:rPr>
        <w:t xml:space="preserve"> </w:t>
      </w:r>
      <w:proofErr w:type="gramStart"/>
      <w:r w:rsidRPr="00685274">
        <w:rPr>
          <w:rFonts w:hAnsi="Times New Roman"/>
        </w:rPr>
        <w:t>(Состав предпринимательского (хозяйственного) правоотношения.</w:t>
      </w:r>
      <w:proofErr w:type="gramEnd"/>
      <w:r w:rsidRPr="00685274">
        <w:rPr>
          <w:rFonts w:hAnsi="Times New Roman"/>
        </w:rPr>
        <w:t xml:space="preserve"> Субъекты предпринимательского (хозяйственного) правоотношения. Содержание и форма предпринимательского (хозяйственного) правоотношения. Объекты предпринимательского (хозяйственного) правоотношения.</w:t>
      </w:r>
    </w:p>
    <w:p w:rsidR="00F8141A" w:rsidRPr="00685274" w:rsidRDefault="00F8141A" w:rsidP="00F8141A">
      <w:pPr>
        <w:tabs>
          <w:tab w:val="left" w:pos="405"/>
        </w:tabs>
        <w:ind w:left="45" w:firstLine="567"/>
        <w:jc w:val="both"/>
        <w:rPr>
          <w:rFonts w:hAnsi="Times New Roman"/>
        </w:rPr>
      </w:pPr>
      <w:r w:rsidRPr="00685274">
        <w:rPr>
          <w:rFonts w:hAnsi="Times New Roman"/>
        </w:rPr>
        <w:t>Виды предпринимательских правоотношений. Критерии классификации. Вещные и обязательственные правоотношения в хозяйственном обороте. Виды предпринимательских (хозяйственных) обязательств. Абсолютные, относительные, абсолютно-относительные правоотношения. Хозяйственно-управленческие, оперативные, хозяйственно-территориальные, внутрихозяйственные, корпоративные правоотношения.</w:t>
      </w:r>
    </w:p>
    <w:p w:rsidR="00F8141A" w:rsidRPr="00685274" w:rsidRDefault="00F8141A" w:rsidP="00F8141A">
      <w:pPr>
        <w:tabs>
          <w:tab w:val="left" w:pos="405"/>
        </w:tabs>
        <w:ind w:left="45" w:firstLine="567"/>
        <w:jc w:val="both"/>
        <w:rPr>
          <w:rFonts w:hAnsi="Times New Roman"/>
        </w:rPr>
      </w:pPr>
      <w:r w:rsidRPr="00685274">
        <w:rPr>
          <w:rFonts w:hAnsi="Times New Roman"/>
        </w:rPr>
        <w:t xml:space="preserve"> Основания предпринимательских правоотношений. Основания возникновения, изменения и прекращения предпринимательских (хозяйственных) правоотношений. Понятие юридических (фактических) составов предпринимательских правоотношений и способы их формирования.</w:t>
      </w:r>
    </w:p>
    <w:p w:rsidR="00F8141A" w:rsidRPr="00685274" w:rsidRDefault="00F8141A" w:rsidP="00F8141A">
      <w:pPr>
        <w:tabs>
          <w:tab w:val="left" w:pos="405"/>
        </w:tabs>
        <w:ind w:left="45" w:firstLine="567"/>
        <w:jc w:val="both"/>
        <w:rPr>
          <w:rFonts w:hAnsi="Times New Roman"/>
        </w:rPr>
      </w:pPr>
      <w:r w:rsidRPr="00685274">
        <w:rPr>
          <w:rFonts w:hAnsi="Times New Roman"/>
        </w:rPr>
        <w:t xml:space="preserve">Право на предпринимательскую деятельность. Право на занятие предпринимательской деятельностью как конституционное право граждан. Содержание права на осуществление предпринимательской деятельности и гарантии его реализации. Юридические основания возникновения права. Прекращение права на предпринимательскую деятельность. </w:t>
      </w:r>
    </w:p>
    <w:p w:rsidR="00F8141A" w:rsidRPr="00685274" w:rsidRDefault="00F8141A" w:rsidP="00F8141A">
      <w:pPr>
        <w:tabs>
          <w:tab w:val="left" w:pos="405"/>
        </w:tabs>
        <w:ind w:left="45" w:firstLine="567"/>
        <w:jc w:val="both"/>
        <w:rPr>
          <w:rFonts w:hAnsi="Times New Roman"/>
        </w:rPr>
      </w:pPr>
      <w:r w:rsidRPr="00685274">
        <w:rPr>
          <w:rFonts w:hAnsi="Times New Roman"/>
        </w:rPr>
        <w:t>Реализация права на предпринимательскую деятельность. Правовые формы осуществления предпринимательской деятельности и их виды. Организационно-правовые и договорные формы. Пределы осуществления права на предпринимательскую деятельность. Практика злоупотребления правом на осуществление предпринимательской деятельности. Ответственность предпринимателей.</w:t>
      </w:r>
    </w:p>
    <w:p w:rsidR="00F8141A" w:rsidRPr="00685274" w:rsidRDefault="00F8141A" w:rsidP="00F8141A">
      <w:pPr>
        <w:tabs>
          <w:tab w:val="left" w:pos="405"/>
        </w:tabs>
        <w:ind w:left="45" w:firstLine="567"/>
        <w:jc w:val="both"/>
        <w:rPr>
          <w:rFonts w:hAnsi="Times New Roman"/>
        </w:rPr>
      </w:pPr>
      <w:r w:rsidRPr="00685274">
        <w:rPr>
          <w:rFonts w:hAnsi="Times New Roman"/>
        </w:rPr>
        <w:t>Понятие правового режима осуществления предпринимательской деятельности и его содержание. Виды правовых режимов. Нормативный правовой, организационно-правовой, договорно-правовой, правоохранительный режимы предпринимательства.</w:t>
      </w:r>
    </w:p>
    <w:p w:rsidR="00E14846" w:rsidRPr="00685274" w:rsidRDefault="00F8141A" w:rsidP="00F8141A">
      <w:pPr>
        <w:ind w:firstLine="567"/>
        <w:jc w:val="both"/>
        <w:rPr>
          <w:rFonts w:hAnsi="Times New Roman"/>
          <w:iCs/>
        </w:rPr>
      </w:pPr>
      <w:r w:rsidRPr="00685274">
        <w:rPr>
          <w:rStyle w:val="FontStyle49"/>
          <w:sz w:val="24"/>
          <w:szCs w:val="24"/>
        </w:rPr>
        <w:t>Тема5.</w:t>
      </w:r>
      <w:r w:rsidRPr="00685274">
        <w:rPr>
          <w:rFonts w:hAnsi="Times New Roman"/>
          <w:iCs/>
        </w:rPr>
        <w:t xml:space="preserve"> Правовой статус субъекта предпринимательства</w:t>
      </w:r>
    </w:p>
    <w:p w:rsidR="00F8141A" w:rsidRPr="00685274" w:rsidRDefault="00F8141A" w:rsidP="00F8141A">
      <w:pPr>
        <w:ind w:firstLine="567"/>
        <w:jc w:val="both"/>
        <w:rPr>
          <w:rFonts w:hAnsi="Times New Roman"/>
        </w:rPr>
      </w:pPr>
      <w:r w:rsidRPr="00685274">
        <w:rPr>
          <w:rFonts w:hAnsi="Times New Roman"/>
        </w:rPr>
        <w:t xml:space="preserve">Понятие и признаки хозяйствующего субъекта. Понятие субъекта предпринимательской </w:t>
      </w:r>
      <w:r w:rsidRPr="00685274">
        <w:rPr>
          <w:rFonts w:hAnsi="Times New Roman"/>
        </w:rPr>
        <w:lastRenderedPageBreak/>
        <w:t>деятельности (хозяйствующего субъекта). Соотношение понятий “хозяйствующий субъект”, “юридическое лицо”, “предприниматель”, “предприятие”. Признаки хозяйствующего субъекта. Организационное единство хозяйствующего субъекта. Правовые формы имущественного обособления субъектов предпринимательского права. Деловая репутация как признак хозяйствующего субъекта: содержание и способы защиты. Способы индивидуализации хозяйствующего субъекта.</w:t>
      </w:r>
    </w:p>
    <w:p w:rsidR="00F8141A" w:rsidRPr="00685274" w:rsidRDefault="00F8141A" w:rsidP="00F8141A">
      <w:pPr>
        <w:ind w:firstLine="567"/>
        <w:jc w:val="both"/>
        <w:rPr>
          <w:rFonts w:hAnsi="Times New Roman"/>
        </w:rPr>
      </w:pPr>
      <w:r w:rsidRPr="00685274">
        <w:rPr>
          <w:rFonts w:hAnsi="Times New Roman"/>
        </w:rPr>
        <w:t xml:space="preserve"> Виды хозяйствующих субъектов. Классификация субъектов. Индивидуальные и коллективные хозяйствующие субъекты. Организационные и договорные субъекты. Организационно-правовые формы хозяйствующих субъектов. Основные и производные хозяйствующие субъекты. Субъекты частного и публичного права в хозяйственном обороте. Субъекты основного производства и инфраструктуры рынка. </w:t>
      </w:r>
    </w:p>
    <w:p w:rsidR="00F8141A" w:rsidRPr="00685274" w:rsidRDefault="00F8141A" w:rsidP="00F8141A">
      <w:pPr>
        <w:ind w:firstLine="567"/>
        <w:jc w:val="both"/>
        <w:rPr>
          <w:rFonts w:hAnsi="Times New Roman"/>
        </w:rPr>
      </w:pPr>
      <w:r w:rsidRPr="00685274">
        <w:rPr>
          <w:rFonts w:hAnsi="Times New Roman"/>
        </w:rPr>
        <w:t xml:space="preserve"> </w:t>
      </w:r>
      <w:proofErr w:type="spellStart"/>
      <w:r w:rsidRPr="00685274">
        <w:rPr>
          <w:rFonts w:hAnsi="Times New Roman"/>
        </w:rPr>
        <w:t>Правосубъектность</w:t>
      </w:r>
      <w:proofErr w:type="spellEnd"/>
      <w:r w:rsidRPr="00685274">
        <w:rPr>
          <w:rFonts w:hAnsi="Times New Roman"/>
        </w:rPr>
        <w:t xml:space="preserve"> хозяйствующих субъектов. Понятие и элементы </w:t>
      </w:r>
      <w:proofErr w:type="spellStart"/>
      <w:r w:rsidRPr="00685274">
        <w:rPr>
          <w:rFonts w:hAnsi="Times New Roman"/>
        </w:rPr>
        <w:t>правосубъектности</w:t>
      </w:r>
      <w:proofErr w:type="spellEnd"/>
      <w:r w:rsidRPr="00685274">
        <w:rPr>
          <w:rFonts w:hAnsi="Times New Roman"/>
        </w:rPr>
        <w:t xml:space="preserve"> хозяйствующих субъектов. Правоспособность и дееспособность хозяйствующих субъектов. Общая (универсальная) и специальная (целевая) правоспособность хозяйствующих субъектов. Способы установления специальной правоспособности. Соотношение понятий “</w:t>
      </w:r>
      <w:proofErr w:type="spellStart"/>
      <w:r w:rsidRPr="00685274">
        <w:rPr>
          <w:rFonts w:hAnsi="Times New Roman"/>
        </w:rPr>
        <w:t>правосубъектность</w:t>
      </w:r>
      <w:proofErr w:type="spellEnd"/>
      <w:r w:rsidRPr="00685274">
        <w:rPr>
          <w:rFonts w:hAnsi="Times New Roman"/>
        </w:rPr>
        <w:t>”, “субъект права”, “правоспособность”, “компетенция”, “правовой статус”. Правовое положение хозяйствующих субъектов.</w:t>
      </w:r>
    </w:p>
    <w:p w:rsidR="00F8141A" w:rsidRPr="00685274" w:rsidRDefault="00F8141A" w:rsidP="00F8141A">
      <w:pPr>
        <w:ind w:firstLine="567"/>
        <w:jc w:val="both"/>
        <w:rPr>
          <w:rFonts w:hAnsi="Times New Roman"/>
        </w:rPr>
      </w:pPr>
      <w:r w:rsidRPr="00685274">
        <w:rPr>
          <w:rFonts w:hAnsi="Times New Roman"/>
        </w:rPr>
        <w:t xml:space="preserve"> Индивидуальная предпринимательская деятельность. Понятие и формы индивидуального предпринимательства граждан. Индивидуально-трудовая деятельность граждан и предпринимательская деятельность граждан. </w:t>
      </w:r>
      <w:proofErr w:type="spellStart"/>
      <w:r w:rsidRPr="00685274">
        <w:rPr>
          <w:rFonts w:hAnsi="Times New Roman"/>
        </w:rPr>
        <w:t>Правосубъектность</w:t>
      </w:r>
      <w:proofErr w:type="spellEnd"/>
      <w:r w:rsidRPr="00685274">
        <w:rPr>
          <w:rFonts w:hAnsi="Times New Roman"/>
        </w:rPr>
        <w:t xml:space="preserve"> индивидуального предпринимателя. Ограничение права граждан на осуществление предпринимательской деятельности.</w:t>
      </w:r>
    </w:p>
    <w:p w:rsidR="00F8141A" w:rsidRPr="00685274" w:rsidRDefault="00F8141A" w:rsidP="00F8141A">
      <w:pPr>
        <w:ind w:firstLine="567"/>
        <w:jc w:val="both"/>
        <w:rPr>
          <w:rFonts w:hAnsi="Times New Roman"/>
        </w:rPr>
      </w:pPr>
      <w:r w:rsidRPr="00685274">
        <w:rPr>
          <w:rFonts w:hAnsi="Times New Roman"/>
        </w:rPr>
        <w:t xml:space="preserve"> Юридические лица как субъекты предпринимательской деятельности. Понятие и признаки юридических лиц. </w:t>
      </w:r>
      <w:proofErr w:type="spellStart"/>
      <w:r w:rsidRPr="00685274">
        <w:rPr>
          <w:rFonts w:hAnsi="Times New Roman"/>
        </w:rPr>
        <w:t>Правосубъектность</w:t>
      </w:r>
      <w:proofErr w:type="spellEnd"/>
      <w:r w:rsidRPr="00685274">
        <w:rPr>
          <w:rFonts w:hAnsi="Times New Roman"/>
        </w:rPr>
        <w:t xml:space="preserve"> юридического лица. Уставная и </w:t>
      </w:r>
      <w:proofErr w:type="spellStart"/>
      <w:r w:rsidRPr="00685274">
        <w:rPr>
          <w:rFonts w:hAnsi="Times New Roman"/>
        </w:rPr>
        <w:t>внеуставная</w:t>
      </w:r>
      <w:proofErr w:type="spellEnd"/>
      <w:r w:rsidRPr="00685274">
        <w:rPr>
          <w:rFonts w:hAnsi="Times New Roman"/>
        </w:rPr>
        <w:t xml:space="preserve"> деятельность. Органы юридического лица. Способы индивидуализации юридического лица (место нахождения, наименование, фирменное наименование). Структура фирменного наименования. Содержание права на фирму. </w:t>
      </w:r>
    </w:p>
    <w:p w:rsidR="00F8141A" w:rsidRPr="00685274" w:rsidRDefault="00F8141A" w:rsidP="00F8141A">
      <w:pPr>
        <w:ind w:firstLine="567"/>
        <w:jc w:val="both"/>
        <w:rPr>
          <w:rFonts w:hAnsi="Times New Roman"/>
        </w:rPr>
      </w:pPr>
      <w:r w:rsidRPr="00685274">
        <w:rPr>
          <w:rFonts w:hAnsi="Times New Roman"/>
        </w:rPr>
        <w:t>Понятие и виды коммерческих организаций. Понятие и виды некоммерческих организаций. Особенности участия некоммерческих организаций в предпринимательской деятельности.</w:t>
      </w:r>
    </w:p>
    <w:p w:rsidR="00F8141A" w:rsidRPr="00685274" w:rsidRDefault="00F8141A" w:rsidP="00FB7532">
      <w:pPr>
        <w:ind w:firstLine="567"/>
        <w:jc w:val="both"/>
        <w:rPr>
          <w:rFonts w:hAnsi="Times New Roman"/>
        </w:rPr>
      </w:pPr>
      <w:r w:rsidRPr="00685274">
        <w:rPr>
          <w:rFonts w:hAnsi="Times New Roman"/>
        </w:rPr>
        <w:t xml:space="preserve"> Публично-правовые образования как субъекты предпринимательской деятельности. </w:t>
      </w:r>
      <w:proofErr w:type="gramStart"/>
      <w:r w:rsidRPr="00685274">
        <w:rPr>
          <w:rFonts w:hAnsi="Times New Roman"/>
        </w:rPr>
        <w:t>Предпринимательская</w:t>
      </w:r>
      <w:proofErr w:type="gramEnd"/>
      <w:r w:rsidRPr="00685274">
        <w:rPr>
          <w:rFonts w:hAnsi="Times New Roman"/>
        </w:rPr>
        <w:t xml:space="preserve"> </w:t>
      </w:r>
      <w:proofErr w:type="spellStart"/>
      <w:r w:rsidRPr="00685274">
        <w:rPr>
          <w:rFonts w:hAnsi="Times New Roman"/>
        </w:rPr>
        <w:t>правосубъектность</w:t>
      </w:r>
      <w:proofErr w:type="spellEnd"/>
      <w:r w:rsidRPr="00685274">
        <w:rPr>
          <w:rFonts w:hAnsi="Times New Roman"/>
        </w:rPr>
        <w:t xml:space="preserve"> государства и государственных (муниципальных) образований. Формы и порядок участия государства и государственных (муниципальных) образований в отношениях, регулируемых предпринимательским правом.</w:t>
      </w:r>
    </w:p>
    <w:p w:rsidR="00F8141A" w:rsidRPr="00685274" w:rsidRDefault="00F8141A" w:rsidP="00FB7532">
      <w:pPr>
        <w:ind w:firstLine="567"/>
        <w:jc w:val="both"/>
        <w:rPr>
          <w:rFonts w:hAnsi="Times New Roman"/>
          <w:bCs/>
          <w:iCs/>
        </w:rPr>
      </w:pPr>
      <w:r w:rsidRPr="00685274">
        <w:rPr>
          <w:rStyle w:val="FontStyle49"/>
          <w:sz w:val="24"/>
          <w:szCs w:val="24"/>
        </w:rPr>
        <w:t>Тема</w:t>
      </w:r>
      <w:proofErr w:type="gramStart"/>
      <w:r w:rsidRPr="00685274">
        <w:rPr>
          <w:rStyle w:val="FontStyle49"/>
          <w:sz w:val="24"/>
          <w:szCs w:val="24"/>
        </w:rPr>
        <w:t>6</w:t>
      </w:r>
      <w:proofErr w:type="gramEnd"/>
      <w:r w:rsidRPr="00685274">
        <w:rPr>
          <w:rStyle w:val="FontStyle49"/>
          <w:sz w:val="24"/>
          <w:szCs w:val="24"/>
        </w:rPr>
        <w:t>.</w:t>
      </w:r>
      <w:r w:rsidRPr="00685274">
        <w:rPr>
          <w:rFonts w:hAnsi="Times New Roman"/>
          <w:iCs/>
        </w:rPr>
        <w:t xml:space="preserve"> </w:t>
      </w:r>
      <w:proofErr w:type="spellStart"/>
      <w:r w:rsidRPr="00685274">
        <w:rPr>
          <w:rFonts w:hAnsi="Times New Roman"/>
          <w:iCs/>
        </w:rPr>
        <w:t>Неправосубъектные</w:t>
      </w:r>
      <w:proofErr w:type="spellEnd"/>
      <w:r w:rsidRPr="00685274">
        <w:rPr>
          <w:rFonts w:hAnsi="Times New Roman"/>
          <w:iCs/>
        </w:rPr>
        <w:t xml:space="preserve"> образования</w:t>
      </w:r>
    </w:p>
    <w:p w:rsidR="00F8141A" w:rsidRPr="00685274" w:rsidRDefault="00F8141A" w:rsidP="00FB7532">
      <w:pPr>
        <w:ind w:firstLine="567"/>
        <w:jc w:val="both"/>
        <w:rPr>
          <w:rFonts w:hAnsi="Times New Roman"/>
        </w:rPr>
      </w:pPr>
      <w:r w:rsidRPr="00685274">
        <w:rPr>
          <w:rFonts w:hAnsi="Times New Roman"/>
        </w:rPr>
        <w:t xml:space="preserve">Общие положения. Понятие </w:t>
      </w:r>
      <w:proofErr w:type="spellStart"/>
      <w:r w:rsidRPr="00685274">
        <w:rPr>
          <w:rFonts w:hAnsi="Times New Roman"/>
        </w:rPr>
        <w:t>неправосубъектного</w:t>
      </w:r>
      <w:proofErr w:type="spellEnd"/>
      <w:r w:rsidRPr="00685274">
        <w:rPr>
          <w:rFonts w:hAnsi="Times New Roman"/>
        </w:rPr>
        <w:t xml:space="preserve"> образования. Дискуссия по вопросу о возможности участия </w:t>
      </w:r>
      <w:proofErr w:type="spellStart"/>
      <w:r w:rsidRPr="00685274">
        <w:rPr>
          <w:rFonts w:hAnsi="Times New Roman"/>
        </w:rPr>
        <w:t>неправосубъектных</w:t>
      </w:r>
      <w:proofErr w:type="spellEnd"/>
      <w:r w:rsidRPr="00685274">
        <w:rPr>
          <w:rFonts w:hAnsi="Times New Roman"/>
        </w:rPr>
        <w:t xml:space="preserve"> образований в правоотношениях.</w:t>
      </w:r>
    </w:p>
    <w:p w:rsidR="00F8141A" w:rsidRPr="00685274" w:rsidRDefault="00F8141A" w:rsidP="00FB7532">
      <w:pPr>
        <w:ind w:firstLine="567"/>
        <w:jc w:val="both"/>
        <w:rPr>
          <w:rFonts w:hAnsi="Times New Roman"/>
        </w:rPr>
      </w:pPr>
      <w:r w:rsidRPr="00685274">
        <w:rPr>
          <w:rFonts w:hAnsi="Times New Roman"/>
        </w:rPr>
        <w:t xml:space="preserve">Простое товарищество. Договор совместной деятельности (договор простого товарищества) как организационно-правовая основа создания и деятельности </w:t>
      </w:r>
      <w:proofErr w:type="spellStart"/>
      <w:r w:rsidRPr="00685274">
        <w:rPr>
          <w:rFonts w:hAnsi="Times New Roman"/>
        </w:rPr>
        <w:t>неправосубъектных</w:t>
      </w:r>
      <w:proofErr w:type="spellEnd"/>
      <w:r w:rsidRPr="00685274">
        <w:rPr>
          <w:rFonts w:hAnsi="Times New Roman"/>
        </w:rPr>
        <w:t xml:space="preserve"> образований. Понятие договора простого товарищества. Юридическая природа договора о совместной деятельности (простого товарищества). Субъекты договора о совместной деятельности. Цель, предмет и условия договора простого товарищества. Форма договора простого товарищества.</w:t>
      </w:r>
    </w:p>
    <w:p w:rsidR="00F8141A" w:rsidRPr="00685274" w:rsidRDefault="00F8141A" w:rsidP="00FB7532">
      <w:pPr>
        <w:ind w:firstLine="567"/>
        <w:jc w:val="both"/>
        <w:rPr>
          <w:rFonts w:hAnsi="Times New Roman"/>
        </w:rPr>
      </w:pPr>
      <w:r w:rsidRPr="00685274">
        <w:rPr>
          <w:rFonts w:hAnsi="Times New Roman"/>
        </w:rPr>
        <w:t>Права и обязанности участников совместной деятельности. Право на участие в ведении общих дел участников договора простого товарищества. Виды участия в совместной деятельности.</w:t>
      </w:r>
    </w:p>
    <w:p w:rsidR="00F8141A" w:rsidRPr="00685274" w:rsidRDefault="00F8141A" w:rsidP="00FB7532">
      <w:pPr>
        <w:ind w:firstLine="567"/>
        <w:jc w:val="both"/>
        <w:rPr>
          <w:rFonts w:hAnsi="Times New Roman"/>
        </w:rPr>
      </w:pPr>
      <w:r w:rsidRPr="00685274">
        <w:rPr>
          <w:rFonts w:hAnsi="Times New Roman"/>
        </w:rPr>
        <w:t>Общее имущество участников договора о совместной деятельности. Формы внесения имущественного вклада в совместную деятельность. Взносы путем трудового участия. Общая долевая собственность участников простого товарищества.</w:t>
      </w:r>
    </w:p>
    <w:p w:rsidR="00F8141A" w:rsidRPr="00685274" w:rsidRDefault="00F8141A" w:rsidP="00FB7532">
      <w:pPr>
        <w:ind w:firstLine="567"/>
        <w:jc w:val="both"/>
        <w:rPr>
          <w:rFonts w:hAnsi="Times New Roman"/>
        </w:rPr>
      </w:pPr>
      <w:r w:rsidRPr="00685274">
        <w:rPr>
          <w:rFonts w:hAnsi="Times New Roman"/>
        </w:rPr>
        <w:t>Распределение результатов совместной деятельности между участниками договора о совместной деятельности. Покрытие расходов и убытков, возникших в результате совместной деятельности.</w:t>
      </w:r>
    </w:p>
    <w:p w:rsidR="00F8141A" w:rsidRPr="00685274" w:rsidRDefault="00F8141A" w:rsidP="00FB7532">
      <w:pPr>
        <w:ind w:firstLine="567"/>
        <w:jc w:val="both"/>
        <w:rPr>
          <w:rFonts w:hAnsi="Times New Roman"/>
        </w:rPr>
      </w:pPr>
      <w:r w:rsidRPr="00685274">
        <w:rPr>
          <w:rFonts w:hAnsi="Times New Roman"/>
        </w:rPr>
        <w:lastRenderedPageBreak/>
        <w:t xml:space="preserve">Основания прекращения договора о совместной деятельности. Последствия признания договора простого товарищества </w:t>
      </w:r>
      <w:proofErr w:type="gramStart"/>
      <w:r w:rsidRPr="00685274">
        <w:rPr>
          <w:rFonts w:hAnsi="Times New Roman"/>
        </w:rPr>
        <w:t>недействительным</w:t>
      </w:r>
      <w:proofErr w:type="gramEnd"/>
      <w:r w:rsidRPr="00685274">
        <w:rPr>
          <w:rFonts w:hAnsi="Times New Roman"/>
        </w:rPr>
        <w:t>.</w:t>
      </w:r>
    </w:p>
    <w:p w:rsidR="00F8141A" w:rsidRPr="00685274" w:rsidRDefault="00F8141A" w:rsidP="00FB7532">
      <w:pPr>
        <w:ind w:firstLine="567"/>
        <w:jc w:val="both"/>
        <w:rPr>
          <w:rFonts w:hAnsi="Times New Roman"/>
        </w:rPr>
      </w:pPr>
      <w:r w:rsidRPr="00685274">
        <w:rPr>
          <w:rFonts w:hAnsi="Times New Roman"/>
        </w:rPr>
        <w:t>Предпринимательские объединения. Правовой статус концерна, консорциума, синдиката, пула, картеля. Холдинговая компания (холдинг): понятие, правовой статус, виды. Способы создания холдинговых групп. Отношения между участниками холдинга. Управление и система контроля. Надзор за деятельностью предпринимательских объединений.</w:t>
      </w:r>
    </w:p>
    <w:p w:rsidR="00F8141A" w:rsidRPr="00685274" w:rsidRDefault="00F8141A" w:rsidP="00FB7532">
      <w:pPr>
        <w:ind w:firstLine="567"/>
        <w:jc w:val="both"/>
        <w:rPr>
          <w:rFonts w:hAnsi="Times New Roman"/>
        </w:rPr>
      </w:pPr>
      <w:r w:rsidRPr="00685274">
        <w:rPr>
          <w:rFonts w:hAnsi="Times New Roman"/>
        </w:rPr>
        <w:t xml:space="preserve"> Крестьянское (фермерское) хозяйство. Правовой статус крестьянского (фермерского) хозяйства. Имущественные отношения в крестьянском (фермерском) хозяйстве. Правовой режим имущества. Организационные отношения в крестьянском (фермерском) хозяйстве. Глава крестьянского (фермерского) хозяйства. Государственное регулирование деятельности крестьянского (фермерского) хозяйства.</w:t>
      </w:r>
    </w:p>
    <w:p w:rsidR="00F8141A" w:rsidRPr="00685274" w:rsidRDefault="00F8141A" w:rsidP="00FB7532">
      <w:pPr>
        <w:ind w:firstLine="567"/>
        <w:jc w:val="both"/>
        <w:rPr>
          <w:rFonts w:hAnsi="Times New Roman"/>
        </w:rPr>
      </w:pPr>
      <w:r w:rsidRPr="00685274">
        <w:rPr>
          <w:rFonts w:hAnsi="Times New Roman"/>
        </w:rPr>
        <w:t xml:space="preserve"> Внутрихозяйственные подразделения (единицы). Правовой статус внутрихозяйственных субъектов предпринимательского права. Структурные подразделения юридического лица. Филиалы и представительства. Особенности налогового статуса обособленного структурного подразделения юридического лица.</w:t>
      </w:r>
    </w:p>
    <w:p w:rsidR="00F8141A" w:rsidRPr="00685274" w:rsidRDefault="00F8141A" w:rsidP="00FB7532">
      <w:pPr>
        <w:ind w:firstLine="567"/>
        <w:jc w:val="both"/>
        <w:rPr>
          <w:rFonts w:hAnsi="Times New Roman"/>
        </w:rPr>
      </w:pPr>
      <w:r w:rsidRPr="00685274">
        <w:rPr>
          <w:rFonts w:hAnsi="Times New Roman"/>
        </w:rPr>
        <w:t>Правовые основы внутрифирменного управления. Система актов, обеспечивающих внутрифирменное управление (локальные акты). Содержание и субъекты внутрихозяйственных управленческих правоотношений.</w:t>
      </w:r>
    </w:p>
    <w:p w:rsidR="00F8141A" w:rsidRPr="00685274" w:rsidRDefault="00F8141A" w:rsidP="00FB7532">
      <w:pPr>
        <w:ind w:firstLine="567"/>
        <w:jc w:val="both"/>
        <w:rPr>
          <w:rFonts w:hAnsi="Times New Roman"/>
          <w:iCs/>
        </w:rPr>
      </w:pPr>
      <w:r w:rsidRPr="00685274">
        <w:rPr>
          <w:rStyle w:val="FontStyle49"/>
          <w:sz w:val="24"/>
          <w:szCs w:val="24"/>
        </w:rPr>
        <w:t>Тема</w:t>
      </w:r>
      <w:proofErr w:type="gramStart"/>
      <w:r w:rsidRPr="00685274">
        <w:rPr>
          <w:rStyle w:val="FontStyle49"/>
          <w:sz w:val="24"/>
          <w:szCs w:val="24"/>
        </w:rPr>
        <w:t>7</w:t>
      </w:r>
      <w:proofErr w:type="gramEnd"/>
      <w:r w:rsidRPr="00685274">
        <w:rPr>
          <w:rStyle w:val="FontStyle49"/>
          <w:sz w:val="24"/>
          <w:szCs w:val="24"/>
        </w:rPr>
        <w:t xml:space="preserve">. </w:t>
      </w:r>
      <w:r w:rsidRPr="00685274">
        <w:rPr>
          <w:rFonts w:hAnsi="Times New Roman"/>
          <w:iCs/>
        </w:rPr>
        <w:t>Субъекты малого и среднего предпринимательства</w:t>
      </w:r>
    </w:p>
    <w:p w:rsidR="00F8141A" w:rsidRPr="00685274" w:rsidRDefault="00F8141A" w:rsidP="00FB7532">
      <w:pPr>
        <w:ind w:firstLine="567"/>
        <w:jc w:val="both"/>
        <w:rPr>
          <w:rFonts w:hAnsi="Times New Roman"/>
        </w:rPr>
      </w:pPr>
      <w:r w:rsidRPr="00685274">
        <w:rPr>
          <w:rFonts w:hAnsi="Times New Roman"/>
        </w:rPr>
        <w:t xml:space="preserve">Правовой статус малого и среднего предприятия. Законодательство о малых и средних предприятиях. Понятие малого предприятия. Экономические и правовые признаки малого и среднего предприятия [предприятие как объект права (имущественный комплекс), предприятие как субъект права, предприятие как </w:t>
      </w:r>
      <w:proofErr w:type="spellStart"/>
      <w:r w:rsidRPr="00685274">
        <w:rPr>
          <w:rFonts w:hAnsi="Times New Roman"/>
        </w:rPr>
        <w:t>неправосубъектное</w:t>
      </w:r>
      <w:proofErr w:type="spellEnd"/>
      <w:r w:rsidRPr="00685274">
        <w:rPr>
          <w:rFonts w:hAnsi="Times New Roman"/>
        </w:rPr>
        <w:t xml:space="preserve"> образование].</w:t>
      </w:r>
    </w:p>
    <w:p w:rsidR="00F8141A" w:rsidRPr="00685274" w:rsidRDefault="00F8141A" w:rsidP="00FB7532">
      <w:pPr>
        <w:ind w:firstLine="567"/>
        <w:jc w:val="both"/>
        <w:rPr>
          <w:rFonts w:hAnsi="Times New Roman"/>
        </w:rPr>
      </w:pPr>
      <w:r w:rsidRPr="00685274">
        <w:rPr>
          <w:rFonts w:hAnsi="Times New Roman"/>
        </w:rPr>
        <w:t xml:space="preserve"> Создание малого и среднего предприятия. Способы создания малого и среднего предприятия. Порядок создания малого и среднего предприятия, его государственная регистрация. Учредители малого и среднего предприятия.</w:t>
      </w:r>
    </w:p>
    <w:p w:rsidR="00F8141A" w:rsidRPr="00685274" w:rsidRDefault="00F8141A" w:rsidP="00FB7532">
      <w:pPr>
        <w:ind w:firstLine="567"/>
        <w:jc w:val="both"/>
        <w:rPr>
          <w:rFonts w:hAnsi="Times New Roman"/>
        </w:rPr>
      </w:pPr>
      <w:r w:rsidRPr="00685274">
        <w:rPr>
          <w:rFonts w:hAnsi="Times New Roman"/>
        </w:rPr>
        <w:t>Государственная поддержка малого и среднего предпринимательства. Разграничение полномочий между Российской Федерацией и субъектами РФ в области государственной поддержки малого и среднего предпринимательства. Федеральные программы поддержки малого и среднего предпринимательства. Фонды поддержки малого и среднего предпринимательства. Льготное кредитование субъектов малого и среднего предпринимательства. Льготы малым и средним предприятиям в сферах трудовых отношений, налогообложения и бухгалтерского учета. Иные формы поддержки малого и среднего предпринимательства.</w:t>
      </w:r>
    </w:p>
    <w:p w:rsidR="00F8141A" w:rsidRPr="00685274" w:rsidRDefault="00F8141A" w:rsidP="00FB7532">
      <w:pPr>
        <w:ind w:firstLine="567"/>
        <w:jc w:val="both"/>
        <w:rPr>
          <w:rFonts w:hAnsi="Times New Roman"/>
        </w:rPr>
      </w:pPr>
      <w:r w:rsidRPr="00685274">
        <w:rPr>
          <w:rFonts w:hAnsi="Times New Roman"/>
        </w:rPr>
        <w:t xml:space="preserve"> Объединения малых и средних предприятий. </w:t>
      </w:r>
    </w:p>
    <w:p w:rsidR="00F8141A" w:rsidRPr="00685274" w:rsidRDefault="00F8141A" w:rsidP="00FB7532">
      <w:pPr>
        <w:ind w:firstLine="567"/>
        <w:jc w:val="both"/>
        <w:rPr>
          <w:rFonts w:hAnsi="Times New Roman"/>
          <w:bCs/>
          <w:iCs/>
        </w:rPr>
      </w:pPr>
      <w:r w:rsidRPr="00685274">
        <w:rPr>
          <w:rStyle w:val="FontStyle49"/>
          <w:sz w:val="24"/>
          <w:szCs w:val="24"/>
        </w:rPr>
        <w:t>Тема8.</w:t>
      </w:r>
      <w:r w:rsidRPr="00685274">
        <w:rPr>
          <w:rFonts w:hAnsi="Times New Roman"/>
          <w:iCs/>
        </w:rPr>
        <w:t>Несостоятельность (банкротство) субъектов предпринимательства</w:t>
      </w:r>
    </w:p>
    <w:p w:rsidR="00F8141A" w:rsidRPr="00685274" w:rsidRDefault="00F8141A" w:rsidP="00FB7532">
      <w:pPr>
        <w:ind w:firstLine="567"/>
        <w:jc w:val="both"/>
        <w:rPr>
          <w:rFonts w:hAnsi="Times New Roman"/>
        </w:rPr>
      </w:pPr>
      <w:r w:rsidRPr="00685274">
        <w:rPr>
          <w:rFonts w:hAnsi="Times New Roman"/>
        </w:rPr>
        <w:t>Понятие несостоятельности (банкротства). Экономическая и правовая сущность несостоятельности. Соотношение понятий “неплатежеспособность”, “несостоятельность”, “банкротство”. Система конкурсного законодательства.</w:t>
      </w:r>
    </w:p>
    <w:p w:rsidR="00F8141A" w:rsidRPr="00685274" w:rsidRDefault="00F8141A" w:rsidP="00FB7532">
      <w:pPr>
        <w:ind w:firstLine="567"/>
        <w:jc w:val="both"/>
        <w:rPr>
          <w:rFonts w:hAnsi="Times New Roman"/>
        </w:rPr>
      </w:pPr>
      <w:r w:rsidRPr="00685274">
        <w:rPr>
          <w:rFonts w:hAnsi="Times New Roman"/>
        </w:rPr>
        <w:t>Общие и специальные признаки банкротства субъектов предпринимательства. Признаки фиктивного и преднамеренного банкротства.</w:t>
      </w:r>
    </w:p>
    <w:p w:rsidR="00F8141A" w:rsidRPr="00685274" w:rsidRDefault="00F8141A" w:rsidP="00FB7532">
      <w:pPr>
        <w:ind w:firstLine="567"/>
        <w:jc w:val="both"/>
        <w:rPr>
          <w:rFonts w:hAnsi="Times New Roman"/>
        </w:rPr>
      </w:pPr>
      <w:r w:rsidRPr="00685274">
        <w:rPr>
          <w:rFonts w:hAnsi="Times New Roman"/>
        </w:rPr>
        <w:t xml:space="preserve"> Участники производства по делу о несостоятельности. Правовое положение должника в период применения процедур банкротства. Инициаторы (заявители) производства по делу о несостоятельности. Право и обязанность должника по подаче заявления в арбитражный суд. Кредитор как участник конкурсного процесса. Объединение кредиторов (собрание кредиторов и комитет кредиторов). Регулирующий и уполномоченный органы в деле о несостоятельности. Правовой статус арбитражного управляющего и </w:t>
      </w:r>
      <w:proofErr w:type="spellStart"/>
      <w:r w:rsidRPr="00685274">
        <w:rPr>
          <w:rFonts w:hAnsi="Times New Roman"/>
        </w:rPr>
        <w:t>саморегулируемых</w:t>
      </w:r>
      <w:proofErr w:type="spellEnd"/>
      <w:r w:rsidRPr="00685274">
        <w:rPr>
          <w:rFonts w:hAnsi="Times New Roman"/>
        </w:rPr>
        <w:t xml:space="preserve"> организаций арбитражных управляющих.</w:t>
      </w:r>
    </w:p>
    <w:p w:rsidR="00F8141A" w:rsidRPr="00685274" w:rsidRDefault="00F8141A" w:rsidP="00FB7532">
      <w:pPr>
        <w:ind w:firstLine="567"/>
        <w:jc w:val="both"/>
        <w:rPr>
          <w:rFonts w:hAnsi="Times New Roman"/>
        </w:rPr>
      </w:pPr>
      <w:r w:rsidRPr="00685274">
        <w:rPr>
          <w:rFonts w:hAnsi="Times New Roman"/>
        </w:rPr>
        <w:t xml:space="preserve">Процедуры банкротства юридических лиц. Порядок рассмотрения арбитражным судом дел о банкротстве. Наблюдение как обеспечительная процедура банкротства. Реабилитационные процедуры банкротства (финансовое оздоровление, внешнее управление, мировое соглашение). Ликвидационные процедуры банкротства (конкурсное производство, </w:t>
      </w:r>
      <w:r w:rsidRPr="00685274">
        <w:rPr>
          <w:rFonts w:hAnsi="Times New Roman"/>
        </w:rPr>
        <w:lastRenderedPageBreak/>
        <w:t>упрощенные процедуры банкротства). Внесудебные процедуры банкротства (добровольное объявление о банкротстве, досудебные процедуры восстановления платежеспособности должника). Особенности процедур банкротства отдельных категорий должников – юридических лиц.</w:t>
      </w:r>
    </w:p>
    <w:p w:rsidR="00F8141A" w:rsidRPr="00685274" w:rsidRDefault="00F8141A" w:rsidP="00FB7532">
      <w:pPr>
        <w:ind w:firstLine="567"/>
        <w:jc w:val="both"/>
        <w:rPr>
          <w:rFonts w:hAnsi="Times New Roman"/>
        </w:rPr>
      </w:pPr>
      <w:r w:rsidRPr="00685274">
        <w:rPr>
          <w:rFonts w:hAnsi="Times New Roman"/>
        </w:rPr>
        <w:t xml:space="preserve"> Банкротство индивидуальных предпринимателей. Общий порядок банкротства граждан. Банкротство индивидуального предпринимателя. Банкротство крестьянского (фермерского) хозяйства.</w:t>
      </w:r>
    </w:p>
    <w:p w:rsidR="00F8141A" w:rsidRPr="00685274" w:rsidRDefault="00F8141A" w:rsidP="00FB7532">
      <w:pPr>
        <w:ind w:firstLine="567"/>
        <w:jc w:val="both"/>
        <w:rPr>
          <w:rFonts w:hAnsi="Times New Roman"/>
          <w:bCs/>
          <w:iCs/>
        </w:rPr>
      </w:pPr>
      <w:r w:rsidRPr="00685274">
        <w:rPr>
          <w:rStyle w:val="FontStyle49"/>
          <w:sz w:val="24"/>
          <w:szCs w:val="24"/>
        </w:rPr>
        <w:t>Тема 9.</w:t>
      </w:r>
      <w:r w:rsidRPr="00685274">
        <w:rPr>
          <w:rFonts w:hAnsi="Times New Roman"/>
          <w:iCs/>
        </w:rPr>
        <w:t xml:space="preserve"> Система прав на имущество субъектов предпринимательства</w:t>
      </w:r>
    </w:p>
    <w:p w:rsidR="00F8141A" w:rsidRPr="00685274" w:rsidRDefault="00F8141A" w:rsidP="00FB7532">
      <w:pPr>
        <w:ind w:firstLine="567"/>
        <w:jc w:val="both"/>
        <w:rPr>
          <w:rFonts w:hAnsi="Times New Roman"/>
        </w:rPr>
      </w:pPr>
      <w:r w:rsidRPr="00685274">
        <w:rPr>
          <w:rFonts w:hAnsi="Times New Roman"/>
        </w:rPr>
        <w:t>Право на имущество. Понятие и содержание права на имущество. Виды прав предпринимателя на имущество и их значение. Цели правового регулирования прав на имущество. Регистрация отдельных видов имущества и прав хозяйствующих субъектов на него.</w:t>
      </w:r>
    </w:p>
    <w:p w:rsidR="00F8141A" w:rsidRPr="00685274" w:rsidRDefault="00F8141A" w:rsidP="00FB7532">
      <w:pPr>
        <w:ind w:firstLine="567"/>
        <w:jc w:val="both"/>
        <w:rPr>
          <w:rFonts w:hAnsi="Times New Roman"/>
        </w:rPr>
      </w:pPr>
      <w:r w:rsidRPr="00685274">
        <w:rPr>
          <w:rFonts w:hAnsi="Times New Roman"/>
        </w:rPr>
        <w:t xml:space="preserve"> Вещные права предпринимателя. Особенности реализации права собственности в хозяйственном обороте. Особенности управления государственной собственностью. Производные вещные права и особенности их реализации в сфере предпринимательской деятельности.</w:t>
      </w:r>
    </w:p>
    <w:p w:rsidR="00F8141A" w:rsidRPr="00685274" w:rsidRDefault="00F8141A" w:rsidP="00FB7532">
      <w:pPr>
        <w:ind w:firstLine="567"/>
        <w:jc w:val="both"/>
        <w:rPr>
          <w:rFonts w:hAnsi="Times New Roman"/>
        </w:rPr>
      </w:pPr>
      <w:r w:rsidRPr="00685274">
        <w:rPr>
          <w:rFonts w:hAnsi="Times New Roman"/>
        </w:rPr>
        <w:t xml:space="preserve"> Обязательственные права предпринимателя. Проблемы содержания и реализации права аренды, застройки и иных обязательственных прав.</w:t>
      </w:r>
    </w:p>
    <w:p w:rsidR="00F8141A" w:rsidRPr="00685274" w:rsidRDefault="00F8141A" w:rsidP="00FB7532">
      <w:pPr>
        <w:ind w:firstLine="567"/>
        <w:jc w:val="both"/>
        <w:rPr>
          <w:rFonts w:hAnsi="Times New Roman"/>
        </w:rPr>
      </w:pPr>
      <w:r w:rsidRPr="00685274">
        <w:rPr>
          <w:rFonts w:hAnsi="Times New Roman"/>
        </w:rPr>
        <w:t xml:space="preserve"> Корпоративные права. Понятие, правовая природа и содержание корпоративных прав.</w:t>
      </w:r>
    </w:p>
    <w:p w:rsidR="00F8141A" w:rsidRPr="00685274" w:rsidRDefault="00F8141A" w:rsidP="00FB7532">
      <w:pPr>
        <w:ind w:firstLine="567"/>
        <w:jc w:val="both"/>
        <w:rPr>
          <w:rFonts w:hAnsi="Times New Roman"/>
        </w:rPr>
      </w:pPr>
      <w:r w:rsidRPr="00685274">
        <w:rPr>
          <w:rFonts w:hAnsi="Times New Roman"/>
        </w:rPr>
        <w:t xml:space="preserve"> Преимущественные права предпринимателя. Понятие и система преимущественных прав.</w:t>
      </w:r>
    </w:p>
    <w:p w:rsidR="00F8141A" w:rsidRPr="00685274" w:rsidRDefault="00F8141A" w:rsidP="00FB7532">
      <w:pPr>
        <w:ind w:firstLine="567"/>
        <w:jc w:val="both"/>
        <w:rPr>
          <w:rFonts w:hAnsi="Times New Roman"/>
          <w:bCs/>
          <w:iCs/>
        </w:rPr>
      </w:pPr>
      <w:r w:rsidRPr="00685274">
        <w:rPr>
          <w:rStyle w:val="FontStyle49"/>
          <w:sz w:val="24"/>
          <w:szCs w:val="24"/>
        </w:rPr>
        <w:t>Тема 10.</w:t>
      </w:r>
      <w:r w:rsidRPr="00685274">
        <w:rPr>
          <w:rFonts w:hAnsi="Times New Roman"/>
          <w:iCs/>
        </w:rPr>
        <w:t xml:space="preserve"> Правовой режим имущества субъекта предпринимательства</w:t>
      </w:r>
    </w:p>
    <w:p w:rsidR="00F8141A" w:rsidRPr="00685274" w:rsidRDefault="00F8141A" w:rsidP="00FB7532">
      <w:pPr>
        <w:ind w:firstLine="567"/>
        <w:jc w:val="both"/>
        <w:rPr>
          <w:rFonts w:hAnsi="Times New Roman"/>
        </w:rPr>
      </w:pPr>
      <w:r w:rsidRPr="00685274">
        <w:rPr>
          <w:rFonts w:hAnsi="Times New Roman"/>
        </w:rPr>
        <w:t>Общая характеристика правового режима имущества субъекта предпринимательства. Понятие и виды имущества хозяйствующего субъекта. Фонды имущества: основные фонды (средства), нематериальные активы и оборотные средства; производственные и непроизводственные фонды. Критерии и цели их выделения. Порядок формирования и использования амортизационного, ремонтного, резервного и других фондов. Уставный (складочный, паевой) капитал.</w:t>
      </w:r>
    </w:p>
    <w:p w:rsidR="00F8141A" w:rsidRPr="00685274" w:rsidRDefault="00F8141A" w:rsidP="00FB7532">
      <w:pPr>
        <w:ind w:firstLine="567"/>
        <w:jc w:val="both"/>
        <w:rPr>
          <w:rFonts w:hAnsi="Times New Roman"/>
        </w:rPr>
      </w:pPr>
      <w:r w:rsidRPr="00685274">
        <w:rPr>
          <w:rFonts w:hAnsi="Times New Roman"/>
        </w:rPr>
        <w:t>Общие правила учета имущества. Понятие и правовое значение баланса предприятия. Отдельный, самостоятельный и сводный баланс.</w:t>
      </w:r>
    </w:p>
    <w:p w:rsidR="00F8141A" w:rsidRPr="00685274" w:rsidRDefault="00F8141A" w:rsidP="00FB7532">
      <w:pPr>
        <w:ind w:firstLine="567"/>
        <w:jc w:val="both"/>
        <w:rPr>
          <w:rFonts w:hAnsi="Times New Roman"/>
        </w:rPr>
      </w:pPr>
      <w:r w:rsidRPr="00685274">
        <w:rPr>
          <w:rFonts w:hAnsi="Times New Roman"/>
        </w:rPr>
        <w:t>Обращение взыскания на имущество субъектов предпринимательства. Очередность взыскания на имущество должника</w:t>
      </w:r>
      <w:proofErr w:type="gramStart"/>
      <w:r w:rsidRPr="00685274">
        <w:rPr>
          <w:rFonts w:hAnsi="Times New Roman"/>
        </w:rPr>
        <w:t>.</w:t>
      </w:r>
      <w:proofErr w:type="gramEnd"/>
      <w:r w:rsidRPr="00685274">
        <w:rPr>
          <w:rFonts w:hAnsi="Times New Roman"/>
        </w:rPr>
        <w:t xml:space="preserve"> </w:t>
      </w:r>
      <w:proofErr w:type="gramStart"/>
      <w:r w:rsidRPr="00685274">
        <w:rPr>
          <w:rFonts w:hAnsi="Times New Roman"/>
        </w:rPr>
        <w:t>р</w:t>
      </w:r>
      <w:proofErr w:type="gramEnd"/>
      <w:r w:rsidRPr="00685274">
        <w:rPr>
          <w:rFonts w:hAnsi="Times New Roman"/>
        </w:rPr>
        <w:t>еализация имущества предпринимательства, на которое обращено взыскание.</w:t>
      </w:r>
    </w:p>
    <w:p w:rsidR="00F8141A" w:rsidRPr="00685274" w:rsidRDefault="00F8141A" w:rsidP="00FB7532">
      <w:pPr>
        <w:ind w:firstLine="567"/>
        <w:jc w:val="both"/>
        <w:rPr>
          <w:rFonts w:hAnsi="Times New Roman"/>
        </w:rPr>
      </w:pPr>
      <w:r w:rsidRPr="00685274">
        <w:rPr>
          <w:rFonts w:hAnsi="Times New Roman"/>
        </w:rPr>
        <w:t xml:space="preserve"> Правовой режим отдельных видов имущества субъекта предпринимательства. Правовой режим вещей (материальных ресурсов). Недвижимость как объект хозяйственной деятельности. Правовой режим имущественных комплексов. Правовой режим денег (денежных средств). Правовой режим ценных бумаг. Порядок использования ценных бумаг в предпринимательской деятельности. Правовой режим валютных ценностей. Иностранная валюта и режим ее использования. Правовой режим объектов интеллектуальной собственности. Соотношение понятий “нематериальные активы” и “объекты интеллектуальной собственности”. Правовой режим прибыли субъектов предпринимательства.</w:t>
      </w:r>
    </w:p>
    <w:p w:rsidR="00F8141A" w:rsidRPr="00685274" w:rsidRDefault="00F8141A" w:rsidP="00FB7532">
      <w:pPr>
        <w:ind w:firstLine="567"/>
        <w:jc w:val="both"/>
        <w:rPr>
          <w:rFonts w:hAnsi="Times New Roman"/>
          <w:bCs/>
          <w:iCs/>
        </w:rPr>
      </w:pPr>
      <w:r w:rsidRPr="00685274">
        <w:rPr>
          <w:rStyle w:val="FontStyle49"/>
          <w:sz w:val="24"/>
          <w:szCs w:val="24"/>
        </w:rPr>
        <w:t>Тема 11.</w:t>
      </w:r>
      <w:r w:rsidRPr="00685274">
        <w:rPr>
          <w:rFonts w:hAnsi="Times New Roman"/>
          <w:iCs/>
        </w:rPr>
        <w:t xml:space="preserve"> Правовой режим коммерческой информации</w:t>
      </w:r>
    </w:p>
    <w:p w:rsidR="00F8141A" w:rsidRPr="00685274" w:rsidRDefault="00F8141A" w:rsidP="00FB7532">
      <w:pPr>
        <w:ind w:firstLine="567"/>
        <w:jc w:val="both"/>
        <w:rPr>
          <w:rFonts w:hAnsi="Times New Roman"/>
        </w:rPr>
      </w:pPr>
      <w:r w:rsidRPr="00685274">
        <w:rPr>
          <w:rFonts w:hAnsi="Times New Roman"/>
        </w:rPr>
        <w:t>Понятие коммерческой информации. Понятие информации как объекта предпринимательских правоотношений. Способы оценки коммерческой стоимости информации. Правовые режимы информации в хозяйственном (предпринимательском) обороте: понятие и виды. Правовой режим свободного доступа и ограниченного доступа. Понятие тайны в российском праве. Виды тайн (государственная, коммерческая, служебная, профессиональная, личная тайна). Правовой режим документированной информации. Режим информации, размещаемой в Интернете или передаваемой с помощью средств Интернета.</w:t>
      </w:r>
    </w:p>
    <w:p w:rsidR="00F8141A" w:rsidRPr="00685274" w:rsidRDefault="00F8141A" w:rsidP="00FB7532">
      <w:pPr>
        <w:ind w:firstLine="567"/>
        <w:jc w:val="both"/>
        <w:rPr>
          <w:rFonts w:hAnsi="Times New Roman"/>
        </w:rPr>
      </w:pPr>
      <w:r w:rsidRPr="00685274">
        <w:rPr>
          <w:rFonts w:hAnsi="Times New Roman"/>
        </w:rPr>
        <w:t xml:space="preserve"> Конфиденциальная коммерческая информация. Признаки коммерческой тайны. Соотношение коммерческой тайны с другими видами тайн. Ноу-хау как разновидность </w:t>
      </w:r>
      <w:r w:rsidRPr="00685274">
        <w:rPr>
          <w:rFonts w:hAnsi="Times New Roman"/>
        </w:rPr>
        <w:lastRenderedPageBreak/>
        <w:t>коммерческой тайны. Виды информации, которая не может быть отнесена к коммерческой тайне.</w:t>
      </w:r>
    </w:p>
    <w:p w:rsidR="00F8141A" w:rsidRPr="00685274" w:rsidRDefault="00F8141A" w:rsidP="00FB7532">
      <w:pPr>
        <w:ind w:firstLine="567"/>
        <w:jc w:val="both"/>
        <w:rPr>
          <w:rFonts w:hAnsi="Times New Roman"/>
        </w:rPr>
      </w:pPr>
      <w:r w:rsidRPr="00685274">
        <w:rPr>
          <w:rFonts w:hAnsi="Times New Roman"/>
        </w:rPr>
        <w:t xml:space="preserve">Субъективное право на коммерческую тайну. Правовая охрана права на коммерческую тайну. Особенности защиты конфиденциальности информации в Интернете, информации о пользователях Интернета. Обеспечение информационной безопасности субъектов предпринимательства. Допуск к конфиденциальной информации работников предпринимателя. Допуск к конфиденциальной информации органов государственной власти. </w:t>
      </w:r>
    </w:p>
    <w:p w:rsidR="00F8141A" w:rsidRPr="00685274" w:rsidRDefault="00F8141A" w:rsidP="00FB7532">
      <w:pPr>
        <w:ind w:firstLine="567"/>
        <w:jc w:val="both"/>
        <w:rPr>
          <w:rFonts w:hAnsi="Times New Roman"/>
        </w:rPr>
      </w:pPr>
      <w:r w:rsidRPr="00685274">
        <w:rPr>
          <w:rFonts w:hAnsi="Times New Roman"/>
        </w:rPr>
        <w:t>Формы и способы защиты сведений, составляющих коммерческую тайну. Гражданско-правовая, уголовно-правовая, материальная и дисциплинарная ответственность за разглашение конфиденциальной информации.</w:t>
      </w:r>
    </w:p>
    <w:p w:rsidR="00F8141A" w:rsidRPr="00685274" w:rsidRDefault="00F8141A" w:rsidP="00FB7532">
      <w:pPr>
        <w:ind w:firstLine="567"/>
        <w:jc w:val="both"/>
        <w:rPr>
          <w:rFonts w:hAnsi="Times New Roman"/>
        </w:rPr>
      </w:pPr>
      <w:r w:rsidRPr="00685274">
        <w:rPr>
          <w:rStyle w:val="FontStyle49"/>
          <w:sz w:val="24"/>
          <w:szCs w:val="24"/>
        </w:rPr>
        <w:t>Тема12.</w:t>
      </w:r>
      <w:r w:rsidRPr="00685274">
        <w:rPr>
          <w:rFonts w:hAnsi="Times New Roman"/>
          <w:iCs/>
        </w:rPr>
        <w:t>Сущность государственного регулирования предпринимательства</w:t>
      </w:r>
    </w:p>
    <w:p w:rsidR="00F8141A" w:rsidRPr="00685274" w:rsidRDefault="00F8141A" w:rsidP="00FB7532">
      <w:pPr>
        <w:tabs>
          <w:tab w:val="left" w:pos="405"/>
        </w:tabs>
        <w:ind w:left="45" w:firstLine="567"/>
        <w:jc w:val="both"/>
        <w:rPr>
          <w:rFonts w:hAnsi="Times New Roman"/>
        </w:rPr>
      </w:pPr>
      <w:r w:rsidRPr="00685274">
        <w:rPr>
          <w:rFonts w:hAnsi="Times New Roman"/>
        </w:rPr>
        <w:t>Понятие и органы государственного регулирования (публичной организации) предпринимательства. Экономические функции государства как предпосылки его участия в хозяйственном обороте. Цели и принципы государственного воздействия на экономику. Соотношение понятий “государственное воздействие” и “государственное регулирование”.</w:t>
      </w:r>
    </w:p>
    <w:p w:rsidR="00F8141A" w:rsidRPr="00685274" w:rsidRDefault="00F8141A" w:rsidP="00FB7532">
      <w:pPr>
        <w:tabs>
          <w:tab w:val="left" w:pos="405"/>
        </w:tabs>
        <w:ind w:left="45" w:firstLine="567"/>
        <w:jc w:val="both"/>
        <w:rPr>
          <w:rFonts w:hAnsi="Times New Roman"/>
        </w:rPr>
      </w:pPr>
      <w:r w:rsidRPr="00685274">
        <w:rPr>
          <w:rFonts w:hAnsi="Times New Roman"/>
        </w:rPr>
        <w:t>Органы публичной организации предпринимательства: общей и специальной компетенции. Государственный орган как субъект хозяйственной деятельности.</w:t>
      </w:r>
    </w:p>
    <w:p w:rsidR="00F8141A" w:rsidRPr="00685274" w:rsidRDefault="00F8141A" w:rsidP="00FB7532">
      <w:pPr>
        <w:tabs>
          <w:tab w:val="left" w:pos="405"/>
        </w:tabs>
        <w:ind w:left="45" w:firstLine="567"/>
        <w:jc w:val="both"/>
        <w:rPr>
          <w:rFonts w:hAnsi="Times New Roman"/>
        </w:rPr>
      </w:pPr>
      <w:r w:rsidRPr="00685274">
        <w:rPr>
          <w:rFonts w:hAnsi="Times New Roman"/>
        </w:rPr>
        <w:t xml:space="preserve"> Методы и средства государственного регулирования предпринимательства. Административные (прямые) и экономические (косвенные) методы государственного регулирования предпринимательства. Правовые средства государственного регулирования хозяйственной деятельности. Нормы и нормативы, квоты и лимиты, уровни и коэффициенты.</w:t>
      </w:r>
    </w:p>
    <w:p w:rsidR="00F8141A" w:rsidRPr="00685274" w:rsidRDefault="00F8141A" w:rsidP="00FB7532">
      <w:pPr>
        <w:tabs>
          <w:tab w:val="left" w:pos="405"/>
        </w:tabs>
        <w:ind w:left="45" w:firstLine="567"/>
        <w:jc w:val="both"/>
        <w:rPr>
          <w:rFonts w:hAnsi="Times New Roman"/>
        </w:rPr>
      </w:pPr>
      <w:r w:rsidRPr="00685274">
        <w:rPr>
          <w:rFonts w:hAnsi="Times New Roman"/>
        </w:rPr>
        <w:t xml:space="preserve"> Правовые формы участия государства в хозяйственном обороте. Непосредственное участие государства в предпринимательских правоотношениях и его формы. Выступление в хозяйственном обороте в качестве собственника, инвестора, заказчика. Прямое государственное регулирование предпринимательской деятельности.</w:t>
      </w:r>
    </w:p>
    <w:p w:rsidR="00F8141A" w:rsidRPr="00685274" w:rsidRDefault="00F8141A" w:rsidP="00FB7532">
      <w:pPr>
        <w:tabs>
          <w:tab w:val="left" w:pos="405"/>
        </w:tabs>
        <w:ind w:left="45" w:firstLine="567"/>
        <w:jc w:val="both"/>
        <w:rPr>
          <w:rFonts w:hAnsi="Times New Roman"/>
        </w:rPr>
      </w:pPr>
      <w:r w:rsidRPr="00685274">
        <w:rPr>
          <w:rFonts w:hAnsi="Times New Roman"/>
        </w:rPr>
        <w:t>Опосредованное участие государства в хозяйственном обороте. Стимулирование отдельных видов предпринимательской деятельности. Правовые формы государственной поддержки и помощи отдельным видам предпринимательской деятельности.</w:t>
      </w:r>
    </w:p>
    <w:p w:rsidR="00F8141A" w:rsidRPr="00685274" w:rsidRDefault="00F8141A" w:rsidP="00FB7532">
      <w:pPr>
        <w:tabs>
          <w:tab w:val="left" w:pos="405"/>
        </w:tabs>
        <w:ind w:left="45" w:firstLine="567"/>
        <w:jc w:val="both"/>
        <w:rPr>
          <w:rFonts w:hAnsi="Times New Roman"/>
        </w:rPr>
      </w:pPr>
      <w:r w:rsidRPr="00685274">
        <w:rPr>
          <w:rFonts w:hAnsi="Times New Roman"/>
        </w:rPr>
        <w:t>Требования к предпринимательской деятельности. Экономическая сущность и правовая природа требований, предъявляемых к предпринимательской деятельности. Виды общих требований. Критерии классификации. Имущественные и неимущественные требования. Требования, предъявляемые к началу предпринимательской деятельности. Требования, предъявляемые к осуществлению предпринимательской деятельности. Требования, предъявляемые к результатам предпринимательской деятельности.</w:t>
      </w:r>
    </w:p>
    <w:p w:rsidR="00F8141A" w:rsidRPr="00685274" w:rsidRDefault="00F8141A" w:rsidP="00FB7532">
      <w:pPr>
        <w:ind w:firstLine="567"/>
        <w:jc w:val="both"/>
        <w:rPr>
          <w:rFonts w:hAnsi="Times New Roman"/>
          <w:iCs/>
        </w:rPr>
      </w:pPr>
      <w:r w:rsidRPr="00685274">
        <w:rPr>
          <w:rStyle w:val="FontStyle49"/>
          <w:sz w:val="24"/>
          <w:szCs w:val="24"/>
        </w:rPr>
        <w:t>Тема13.</w:t>
      </w:r>
      <w:r w:rsidRPr="00685274">
        <w:rPr>
          <w:rFonts w:hAnsi="Times New Roman"/>
          <w:iCs/>
        </w:rPr>
        <w:t>Основные направления государственного регулирования предпринимательства</w:t>
      </w:r>
    </w:p>
    <w:p w:rsidR="00F8141A" w:rsidRPr="00685274" w:rsidRDefault="00F8141A" w:rsidP="00FB7532">
      <w:pPr>
        <w:tabs>
          <w:tab w:val="left" w:pos="405"/>
        </w:tabs>
        <w:ind w:left="45" w:firstLine="567"/>
        <w:jc w:val="both"/>
        <w:rPr>
          <w:rFonts w:hAnsi="Times New Roman"/>
        </w:rPr>
      </w:pPr>
      <w:r w:rsidRPr="00685274">
        <w:rPr>
          <w:rFonts w:hAnsi="Times New Roman"/>
        </w:rPr>
        <w:t>Государственное планирование и прогнозирование предпринимательства. Принципы государственного планирования предпринимательства. Правовые формы государственного прогнозирования и планирования предпринимательской деятельности. Система государственных плановых актов. Федеральные целевые программы: понятие, виды, порядок разработки и реализации.</w:t>
      </w:r>
    </w:p>
    <w:p w:rsidR="00F8141A" w:rsidRPr="00685274" w:rsidRDefault="00F8141A" w:rsidP="00FB7532">
      <w:pPr>
        <w:tabs>
          <w:tab w:val="left" w:pos="405"/>
        </w:tabs>
        <w:ind w:left="45" w:firstLine="567"/>
        <w:jc w:val="both"/>
        <w:rPr>
          <w:rFonts w:hAnsi="Times New Roman"/>
        </w:rPr>
      </w:pPr>
      <w:r w:rsidRPr="00685274">
        <w:rPr>
          <w:rFonts w:hAnsi="Times New Roman"/>
        </w:rPr>
        <w:t xml:space="preserve"> Антимонопольное регулирование предпринимательства. Понятие и правовое регулирование отношений добросовестной конкуренции. Принципы конкуренции и средства их реализации. Нарушения правил конкуренции. Понятие и формы недобросовестной конкуренции. Защита прав и интересов потребителей от недобросовестной конкуренции.</w:t>
      </w:r>
    </w:p>
    <w:p w:rsidR="00F8141A" w:rsidRPr="00685274" w:rsidRDefault="00F8141A" w:rsidP="00FB7532">
      <w:pPr>
        <w:tabs>
          <w:tab w:val="left" w:pos="405"/>
        </w:tabs>
        <w:ind w:left="45" w:firstLine="567"/>
        <w:jc w:val="both"/>
        <w:rPr>
          <w:rFonts w:hAnsi="Times New Roman"/>
        </w:rPr>
      </w:pPr>
      <w:r w:rsidRPr="00685274">
        <w:rPr>
          <w:rFonts w:hAnsi="Times New Roman"/>
        </w:rPr>
        <w:t>Антимонопольное законодательство. Антимонопольные органы и их полномочия. Понятие и признаки монополистической деятельности. Способы ее определения. Субъекты монополистической деятельности. Формы монополистической деятельности: соглашения, односторонние действия, акты. Последствия осуществления монополистической деятельности. Порядок применения мер государственного воздействия. Ответственность за монополистическую деятельность. Естественная и государственная монополия.</w:t>
      </w:r>
    </w:p>
    <w:p w:rsidR="00F8141A" w:rsidRPr="00685274" w:rsidRDefault="00F8141A" w:rsidP="00FB7532">
      <w:pPr>
        <w:tabs>
          <w:tab w:val="left" w:pos="405"/>
        </w:tabs>
        <w:ind w:left="45" w:firstLine="567"/>
        <w:jc w:val="both"/>
        <w:rPr>
          <w:rFonts w:hAnsi="Times New Roman"/>
        </w:rPr>
      </w:pPr>
      <w:r w:rsidRPr="00685274">
        <w:rPr>
          <w:rFonts w:hAnsi="Times New Roman"/>
        </w:rPr>
        <w:t xml:space="preserve"> Техническое регулирование предпринимательства. Понятие и принципы технического регулирования. Законодательство о техническом регулировании. Технические регламенты: </w:t>
      </w:r>
      <w:r w:rsidRPr="00685274">
        <w:rPr>
          <w:rFonts w:hAnsi="Times New Roman"/>
        </w:rPr>
        <w:lastRenderedPageBreak/>
        <w:t xml:space="preserve">понятие и виды. Порядок разработки, принятия, изменения и отмены технического регламента. </w:t>
      </w:r>
    </w:p>
    <w:p w:rsidR="00F8141A" w:rsidRPr="00685274" w:rsidRDefault="00F8141A" w:rsidP="00FB7532">
      <w:pPr>
        <w:tabs>
          <w:tab w:val="left" w:pos="405"/>
        </w:tabs>
        <w:ind w:left="45" w:firstLine="567"/>
        <w:jc w:val="both"/>
        <w:rPr>
          <w:rFonts w:hAnsi="Times New Roman"/>
        </w:rPr>
      </w:pPr>
      <w:r w:rsidRPr="00685274">
        <w:rPr>
          <w:rFonts w:hAnsi="Times New Roman"/>
        </w:rPr>
        <w:t>Стандартизация: понятие, система нормативных документов и государственное управление. Подтверждение соответствия: понятие, цели, принципы. Формы подтверждения соответствия. Добровольное подтверждение (добровольная сертификация) и обязательное подтверждение (декларирование соответствия и обязательная сертификация). Государственный контроль (надзор) за соблюдением требований технических регламентов. Понятие и значение метрологии. Метрологический контроль и надзор.</w:t>
      </w:r>
    </w:p>
    <w:p w:rsidR="00F8141A" w:rsidRPr="00685274" w:rsidRDefault="00F8141A" w:rsidP="00FB7532">
      <w:pPr>
        <w:tabs>
          <w:tab w:val="left" w:pos="405"/>
        </w:tabs>
        <w:ind w:left="45" w:firstLine="567"/>
        <w:jc w:val="both"/>
        <w:rPr>
          <w:rFonts w:hAnsi="Times New Roman"/>
        </w:rPr>
      </w:pPr>
      <w:r w:rsidRPr="00685274">
        <w:rPr>
          <w:rFonts w:hAnsi="Times New Roman"/>
        </w:rPr>
        <w:t xml:space="preserve"> Правовое регулирование ценообразования 1. Понятие и виды цен. Свободные и регулируемые. Оптовые и розничные. Расчетные цены. Структура цены. Ценообразование как вид экономико-правовой деятельности. Законодательство о ценах и ценообразовании.</w:t>
      </w:r>
    </w:p>
    <w:p w:rsidR="00F8141A" w:rsidRPr="00685274" w:rsidRDefault="00F8141A" w:rsidP="00FB7532">
      <w:pPr>
        <w:tabs>
          <w:tab w:val="left" w:pos="405"/>
        </w:tabs>
        <w:ind w:left="45" w:firstLine="567"/>
        <w:jc w:val="both"/>
        <w:rPr>
          <w:rFonts w:hAnsi="Times New Roman"/>
        </w:rPr>
      </w:pPr>
      <w:r w:rsidRPr="00685274">
        <w:rPr>
          <w:rFonts w:hAnsi="Times New Roman"/>
        </w:rPr>
        <w:t xml:space="preserve">Частноправовое регулирование цен. Договор как правовое средство установления цены. Гражданско-правовые санкции за нарушение договорных условий о цене. </w:t>
      </w:r>
    </w:p>
    <w:p w:rsidR="00F8141A" w:rsidRPr="00685274" w:rsidRDefault="00F8141A" w:rsidP="00FB7532">
      <w:pPr>
        <w:tabs>
          <w:tab w:val="left" w:pos="405"/>
        </w:tabs>
        <w:ind w:left="45" w:firstLine="567"/>
        <w:jc w:val="both"/>
        <w:rPr>
          <w:rFonts w:hAnsi="Times New Roman"/>
        </w:rPr>
      </w:pPr>
      <w:r w:rsidRPr="00685274">
        <w:rPr>
          <w:rFonts w:hAnsi="Times New Roman"/>
        </w:rPr>
        <w:t>Публично-правовое регулирование цен. Основания и пределы государственного регулирования цен. Органы ценообразования: понятие, виды, компетенция. Порядок установления и применения регулируемых цен. Административные санкции за нарушение государственной дисциплины цен.</w:t>
      </w:r>
    </w:p>
    <w:p w:rsidR="00F8141A" w:rsidRPr="00685274" w:rsidRDefault="00F8141A" w:rsidP="00FB7532">
      <w:pPr>
        <w:tabs>
          <w:tab w:val="left" w:pos="405"/>
          <w:tab w:val="left" w:pos="567"/>
        </w:tabs>
        <w:ind w:left="45" w:firstLine="522"/>
        <w:jc w:val="both"/>
        <w:rPr>
          <w:rFonts w:hAnsi="Times New Roman"/>
        </w:rPr>
      </w:pPr>
      <w:r w:rsidRPr="00685274">
        <w:rPr>
          <w:rFonts w:hAnsi="Times New Roman"/>
        </w:rPr>
        <w:t xml:space="preserve">Налоговое регулирование предпринимательства. Цели и принципы налогового регулирования предпринимательства. Система налогообложения предпринимательской деятельности. Учет субъектов и объектов предпринимательства в целях налогообложения. Налоговый контроль субъектов предпринимательства. Порядок исполнения налоговой обязанности. </w:t>
      </w:r>
    </w:p>
    <w:p w:rsidR="00F8141A" w:rsidRPr="00685274" w:rsidRDefault="00FB7532" w:rsidP="00FB7532">
      <w:pPr>
        <w:jc w:val="both"/>
        <w:rPr>
          <w:rFonts w:hAnsi="Times New Roman"/>
          <w:iCs/>
        </w:rPr>
      </w:pPr>
      <w:r w:rsidRPr="00685274">
        <w:rPr>
          <w:rStyle w:val="FontStyle49"/>
          <w:sz w:val="24"/>
          <w:szCs w:val="24"/>
        </w:rPr>
        <w:t>Тема 14.</w:t>
      </w:r>
      <w:r w:rsidRPr="00685274">
        <w:rPr>
          <w:rFonts w:hAnsi="Times New Roman"/>
          <w:iCs/>
        </w:rPr>
        <w:t xml:space="preserve"> Саморегулирование предпринимательской деятельности</w:t>
      </w:r>
    </w:p>
    <w:p w:rsidR="00FB7532" w:rsidRPr="00685274" w:rsidRDefault="00FB7532" w:rsidP="00FB7532">
      <w:pPr>
        <w:tabs>
          <w:tab w:val="left" w:pos="405"/>
        </w:tabs>
        <w:ind w:left="45"/>
        <w:jc w:val="both"/>
        <w:rPr>
          <w:rFonts w:hAnsi="Times New Roman"/>
        </w:rPr>
      </w:pPr>
      <w:r w:rsidRPr="00685274">
        <w:rPr>
          <w:rFonts w:hAnsi="Times New Roman"/>
        </w:rPr>
        <w:t>Понятие саморегулирования. Правовые формы саморегулирования предпринимательской деятельности. Соотношение саморегулирования и государственного регулирования предпринимательской деятельности.</w:t>
      </w:r>
    </w:p>
    <w:p w:rsidR="00FB7532" w:rsidRPr="00685274" w:rsidRDefault="00FB7532" w:rsidP="00FB7532">
      <w:pPr>
        <w:tabs>
          <w:tab w:val="left" w:pos="405"/>
        </w:tabs>
        <w:jc w:val="both"/>
        <w:rPr>
          <w:rFonts w:hAnsi="Times New Roman"/>
        </w:rPr>
      </w:pPr>
      <w:r w:rsidRPr="00685274">
        <w:rPr>
          <w:rFonts w:hAnsi="Times New Roman"/>
        </w:rPr>
        <w:t xml:space="preserve">Правовой статус </w:t>
      </w:r>
      <w:proofErr w:type="spellStart"/>
      <w:r w:rsidRPr="00685274">
        <w:rPr>
          <w:rFonts w:hAnsi="Times New Roman"/>
        </w:rPr>
        <w:t>саморегулируемых</w:t>
      </w:r>
      <w:proofErr w:type="spellEnd"/>
      <w:r w:rsidRPr="00685274">
        <w:rPr>
          <w:rFonts w:hAnsi="Times New Roman"/>
        </w:rPr>
        <w:t xml:space="preserve"> организаций. Признаки </w:t>
      </w:r>
      <w:proofErr w:type="spellStart"/>
      <w:r w:rsidRPr="00685274">
        <w:rPr>
          <w:rFonts w:hAnsi="Times New Roman"/>
        </w:rPr>
        <w:t>саморегулируемой</w:t>
      </w:r>
      <w:proofErr w:type="spellEnd"/>
      <w:r w:rsidRPr="00685274">
        <w:rPr>
          <w:rFonts w:hAnsi="Times New Roman"/>
        </w:rPr>
        <w:t xml:space="preserve"> организации. Права и обязанности членов </w:t>
      </w:r>
      <w:proofErr w:type="spellStart"/>
      <w:r w:rsidRPr="00685274">
        <w:rPr>
          <w:rFonts w:hAnsi="Times New Roman"/>
        </w:rPr>
        <w:t>саморегулируемой</w:t>
      </w:r>
      <w:proofErr w:type="spellEnd"/>
      <w:r w:rsidRPr="00685274">
        <w:rPr>
          <w:rFonts w:hAnsi="Times New Roman"/>
        </w:rPr>
        <w:t xml:space="preserve"> организации. Имущественные отношения в </w:t>
      </w:r>
      <w:proofErr w:type="spellStart"/>
      <w:r w:rsidRPr="00685274">
        <w:rPr>
          <w:rFonts w:hAnsi="Times New Roman"/>
        </w:rPr>
        <w:t>саморегулируемой</w:t>
      </w:r>
      <w:proofErr w:type="spellEnd"/>
      <w:r w:rsidRPr="00685274">
        <w:rPr>
          <w:rFonts w:hAnsi="Times New Roman"/>
        </w:rPr>
        <w:t xml:space="preserve"> организации. Управление деятельностью </w:t>
      </w:r>
      <w:proofErr w:type="spellStart"/>
      <w:r w:rsidRPr="00685274">
        <w:rPr>
          <w:rFonts w:hAnsi="Times New Roman"/>
        </w:rPr>
        <w:t>саморегулируемой</w:t>
      </w:r>
      <w:proofErr w:type="spellEnd"/>
      <w:r w:rsidRPr="00685274">
        <w:rPr>
          <w:rFonts w:hAnsi="Times New Roman"/>
        </w:rPr>
        <w:t xml:space="preserve"> организации.</w:t>
      </w:r>
    </w:p>
    <w:p w:rsidR="00FB7532" w:rsidRPr="00685274" w:rsidRDefault="00FB7532" w:rsidP="00FB7532">
      <w:pPr>
        <w:jc w:val="both"/>
        <w:rPr>
          <w:rFonts w:hAnsi="Times New Roman"/>
          <w:iCs/>
        </w:rPr>
      </w:pPr>
      <w:r w:rsidRPr="00685274">
        <w:rPr>
          <w:rStyle w:val="FontStyle49"/>
          <w:sz w:val="24"/>
          <w:szCs w:val="24"/>
        </w:rPr>
        <w:t>Тема 15.</w:t>
      </w:r>
      <w:r w:rsidRPr="00685274">
        <w:rPr>
          <w:rFonts w:hAnsi="Times New Roman"/>
          <w:iCs/>
        </w:rPr>
        <w:t xml:space="preserve"> Контроль </w:t>
      </w:r>
      <w:proofErr w:type="gramStart"/>
      <w:r w:rsidRPr="00685274">
        <w:rPr>
          <w:rFonts w:hAnsi="Times New Roman"/>
          <w:iCs/>
        </w:rPr>
        <w:t>над</w:t>
      </w:r>
      <w:proofErr w:type="gramEnd"/>
      <w:r w:rsidRPr="00685274">
        <w:rPr>
          <w:rFonts w:hAnsi="Times New Roman"/>
          <w:iCs/>
        </w:rPr>
        <w:t xml:space="preserve"> предпринимательской деятельности</w:t>
      </w:r>
    </w:p>
    <w:p w:rsidR="00FB7532" w:rsidRPr="00685274" w:rsidRDefault="00FB7532" w:rsidP="00FB7532">
      <w:pPr>
        <w:tabs>
          <w:tab w:val="left" w:pos="405"/>
        </w:tabs>
        <w:ind w:left="45"/>
        <w:jc w:val="both"/>
        <w:rPr>
          <w:rFonts w:hAnsi="Times New Roman"/>
        </w:rPr>
      </w:pPr>
      <w:r w:rsidRPr="00685274">
        <w:rPr>
          <w:rFonts w:hAnsi="Times New Roman"/>
        </w:rPr>
        <w:t xml:space="preserve">Государственный контроль предпринимательства. Понятие государственного </w:t>
      </w:r>
      <w:proofErr w:type="gramStart"/>
      <w:r w:rsidRPr="00685274">
        <w:rPr>
          <w:rFonts w:hAnsi="Times New Roman"/>
        </w:rPr>
        <w:t>контроля за</w:t>
      </w:r>
      <w:proofErr w:type="gramEnd"/>
      <w:r w:rsidRPr="00685274">
        <w:rPr>
          <w:rFonts w:hAnsi="Times New Roman"/>
        </w:rPr>
        <w:t xml:space="preserve"> предпринимательством. Цели и функции государственного контроля. Виды контроля. Основания осуществления контроля. Система контролирующих органов и их компетенция. Правовые средства контроля. Права и обязанности предпринимателя при осуществлении государственного контроля. Гарантии защиты прав предпринимателей при осуществлении государственного контроля.</w:t>
      </w:r>
    </w:p>
    <w:p w:rsidR="00FB7532" w:rsidRPr="00685274" w:rsidRDefault="00FB7532" w:rsidP="00FB7532">
      <w:pPr>
        <w:tabs>
          <w:tab w:val="left" w:pos="405"/>
        </w:tabs>
        <w:ind w:left="45"/>
        <w:jc w:val="both"/>
        <w:rPr>
          <w:rFonts w:hAnsi="Times New Roman"/>
        </w:rPr>
      </w:pPr>
      <w:r w:rsidRPr="00685274">
        <w:rPr>
          <w:rFonts w:hAnsi="Times New Roman"/>
        </w:rPr>
        <w:t>Аудиторский контроль предпринимательства. Понятие аудита и аудиторской деятельности. Аудиторская деятельность как форма предпринимательства. Источники правового регулирования аудиторской деятельности. Принципы и виды аудита. Обязательность аудита.</w:t>
      </w:r>
    </w:p>
    <w:p w:rsidR="00FB7532" w:rsidRPr="00685274" w:rsidRDefault="00FB7532" w:rsidP="00FB7532">
      <w:pPr>
        <w:tabs>
          <w:tab w:val="left" w:pos="405"/>
        </w:tabs>
        <w:ind w:left="45"/>
        <w:jc w:val="both"/>
        <w:rPr>
          <w:rFonts w:hAnsi="Times New Roman"/>
        </w:rPr>
      </w:pPr>
      <w:r w:rsidRPr="00685274">
        <w:rPr>
          <w:rFonts w:hAnsi="Times New Roman"/>
        </w:rPr>
        <w:t>Субъекты аудиторской деятельности. Квалификационные требования и порядок приобретения статуса аудитора. Государственная аттестация аудиторов. Ответственность за ненадлежащее проведение аудиторских проверок.</w:t>
      </w:r>
    </w:p>
    <w:p w:rsidR="00FB7532" w:rsidRPr="00685274" w:rsidRDefault="00FB7532" w:rsidP="00FB7532">
      <w:pPr>
        <w:tabs>
          <w:tab w:val="left" w:pos="405"/>
        </w:tabs>
        <w:ind w:left="45"/>
        <w:jc w:val="both"/>
        <w:rPr>
          <w:rFonts w:hAnsi="Times New Roman"/>
        </w:rPr>
      </w:pPr>
      <w:r w:rsidRPr="00685274">
        <w:rPr>
          <w:rFonts w:hAnsi="Times New Roman"/>
        </w:rPr>
        <w:t>Стадии осуществления аудита. Аудиторское заключение: содержание и порядок представления.</w:t>
      </w:r>
    </w:p>
    <w:p w:rsidR="00FB7532" w:rsidRPr="00685274" w:rsidRDefault="00FB7532" w:rsidP="00FB7532">
      <w:pPr>
        <w:tabs>
          <w:tab w:val="left" w:pos="405"/>
        </w:tabs>
        <w:ind w:left="45"/>
        <w:jc w:val="both"/>
        <w:rPr>
          <w:rFonts w:hAnsi="Times New Roman"/>
        </w:rPr>
      </w:pPr>
      <w:r w:rsidRPr="00685274">
        <w:rPr>
          <w:rFonts w:hAnsi="Times New Roman"/>
        </w:rPr>
        <w:t>Государственное регулирование аудиторской деятельности.</w:t>
      </w:r>
    </w:p>
    <w:p w:rsidR="00FB7532" w:rsidRPr="00685274" w:rsidRDefault="00FB7532" w:rsidP="00FB7532">
      <w:pPr>
        <w:jc w:val="both"/>
        <w:rPr>
          <w:rFonts w:hAnsi="Times New Roman"/>
          <w:iCs/>
        </w:rPr>
      </w:pPr>
      <w:r w:rsidRPr="00685274">
        <w:rPr>
          <w:rStyle w:val="FontStyle49"/>
          <w:sz w:val="24"/>
          <w:szCs w:val="24"/>
        </w:rPr>
        <w:t>Тема 16.</w:t>
      </w:r>
      <w:r w:rsidRPr="00685274">
        <w:rPr>
          <w:rFonts w:hAnsi="Times New Roman"/>
          <w:iCs/>
        </w:rPr>
        <w:t xml:space="preserve"> Правовое регулирование инвестиционной деятельности</w:t>
      </w:r>
    </w:p>
    <w:p w:rsidR="00FB7532" w:rsidRPr="00685274" w:rsidRDefault="00FB7532" w:rsidP="00FB7532">
      <w:pPr>
        <w:ind w:firstLine="432"/>
        <w:jc w:val="both"/>
        <w:rPr>
          <w:rFonts w:hAnsi="Times New Roman"/>
        </w:rPr>
      </w:pPr>
      <w:r w:rsidRPr="00685274">
        <w:rPr>
          <w:rFonts w:hAnsi="Times New Roman"/>
        </w:rPr>
        <w:t>Сущность инвестиционной деятельности. Понятие инвестиций и инвестиционной деятельности. Цели и стадии инвестиционной деятельности. Виды инвестиционной деятельности. Инвестиционное законодательство.</w:t>
      </w:r>
    </w:p>
    <w:p w:rsidR="00FB7532" w:rsidRPr="00685274" w:rsidRDefault="00FB7532" w:rsidP="00FB7532">
      <w:pPr>
        <w:ind w:firstLine="432"/>
        <w:jc w:val="both"/>
        <w:rPr>
          <w:rFonts w:hAnsi="Times New Roman"/>
        </w:rPr>
      </w:pPr>
      <w:r w:rsidRPr="00685274">
        <w:rPr>
          <w:rFonts w:hAnsi="Times New Roman"/>
        </w:rPr>
        <w:t xml:space="preserve"> Субъекты и объекты инвестиционной деятельности. Понятие и виды субъектов инвестиционной деятельности. Правовое положение инвестора, заказчика, исполнителя работ (подрядчика), пользователя. Объекты инвестиционной деятельности.</w:t>
      </w:r>
    </w:p>
    <w:p w:rsidR="00FB7532" w:rsidRPr="00685274" w:rsidRDefault="00FB7532" w:rsidP="00FB7532">
      <w:pPr>
        <w:tabs>
          <w:tab w:val="left" w:pos="709"/>
        </w:tabs>
        <w:ind w:firstLine="432"/>
        <w:jc w:val="both"/>
        <w:rPr>
          <w:rFonts w:hAnsi="Times New Roman"/>
        </w:rPr>
      </w:pPr>
      <w:r w:rsidRPr="00685274">
        <w:rPr>
          <w:rFonts w:hAnsi="Times New Roman"/>
        </w:rPr>
        <w:lastRenderedPageBreak/>
        <w:t xml:space="preserve"> Правовые формы осуществления инвестиционной деятельности. Инвестиционный договор. Учредительные договоры. Договоры долевого участия. Инвестиции в форме капитальных вложений. Соглашения о разделе продукции.</w:t>
      </w:r>
    </w:p>
    <w:p w:rsidR="00FB7532" w:rsidRPr="00685274" w:rsidRDefault="00FB7532" w:rsidP="00FB7532">
      <w:pPr>
        <w:ind w:firstLine="432"/>
        <w:jc w:val="both"/>
        <w:rPr>
          <w:rFonts w:hAnsi="Times New Roman"/>
        </w:rPr>
      </w:pPr>
      <w:r w:rsidRPr="00685274">
        <w:rPr>
          <w:rFonts w:hAnsi="Times New Roman"/>
        </w:rPr>
        <w:t xml:space="preserve"> Государственное регулирование инвестиционной деятельности. Основные направления государственного регулирования инвестиционной деятельности. Правовые формы непосредственного участия государства в инвестиционной деятельности. Государственный </w:t>
      </w:r>
      <w:proofErr w:type="gramStart"/>
      <w:r w:rsidRPr="00685274">
        <w:rPr>
          <w:rFonts w:hAnsi="Times New Roman"/>
        </w:rPr>
        <w:t>контроль за</w:t>
      </w:r>
      <w:proofErr w:type="gramEnd"/>
      <w:r w:rsidRPr="00685274">
        <w:rPr>
          <w:rFonts w:hAnsi="Times New Roman"/>
        </w:rPr>
        <w:t xml:space="preserve"> инвестиционной деятельностью. Государственные гарантии. </w:t>
      </w:r>
    </w:p>
    <w:p w:rsidR="00FB7532" w:rsidRPr="00685274" w:rsidRDefault="00FB7532" w:rsidP="00FB7532">
      <w:pPr>
        <w:ind w:firstLine="432"/>
        <w:jc w:val="both"/>
        <w:rPr>
          <w:rFonts w:hAnsi="Times New Roman"/>
        </w:rPr>
      </w:pPr>
      <w:r w:rsidRPr="00685274">
        <w:rPr>
          <w:rFonts w:hAnsi="Times New Roman"/>
        </w:rPr>
        <w:t xml:space="preserve"> Правовое регулирование иностранной инвестиционной деятельности (иностранных инвестиций). Понятие и виды иностранных инвестиций. Правовое положение иностранного инвестора. Государственное регулирование деятельности иностранных инвесторов. Механизм осуществления иностранной инвестиционной деятельности на территории РФ.</w:t>
      </w:r>
    </w:p>
    <w:p w:rsidR="00FB7532" w:rsidRPr="00685274" w:rsidRDefault="00FB7532" w:rsidP="00FB7532">
      <w:pPr>
        <w:jc w:val="both"/>
        <w:rPr>
          <w:rFonts w:hAnsi="Times New Roman"/>
          <w:iCs/>
        </w:rPr>
      </w:pPr>
      <w:r w:rsidRPr="00685274">
        <w:rPr>
          <w:rStyle w:val="FontStyle49"/>
          <w:sz w:val="24"/>
          <w:szCs w:val="24"/>
        </w:rPr>
        <w:t>Тема 17.</w:t>
      </w:r>
      <w:r w:rsidRPr="00685274">
        <w:rPr>
          <w:rFonts w:hAnsi="Times New Roman"/>
          <w:iCs/>
        </w:rPr>
        <w:t xml:space="preserve"> Правовое регулирование инновационной деятельности</w:t>
      </w:r>
    </w:p>
    <w:p w:rsidR="00FB7532" w:rsidRPr="00685274" w:rsidRDefault="00FB7532" w:rsidP="00FB7532">
      <w:pPr>
        <w:ind w:firstLine="432"/>
        <w:jc w:val="both"/>
        <w:rPr>
          <w:rFonts w:hAnsi="Times New Roman"/>
        </w:rPr>
      </w:pPr>
      <w:r w:rsidRPr="00685274">
        <w:rPr>
          <w:rFonts w:hAnsi="Times New Roman"/>
        </w:rPr>
        <w:t xml:space="preserve">Сущность инновационной деятельности. Понятие инновации и признаки инновационной деятельности. Соотношение понятий инновационная, научная и внедренческая деятельность. Виды инновационной деятельности. Источники правового регулирования инновационной деятельности. </w:t>
      </w:r>
    </w:p>
    <w:p w:rsidR="00FB7532" w:rsidRPr="00685274" w:rsidRDefault="00FB7532" w:rsidP="00FB7532">
      <w:pPr>
        <w:ind w:firstLine="432"/>
        <w:jc w:val="both"/>
        <w:rPr>
          <w:rFonts w:hAnsi="Times New Roman"/>
        </w:rPr>
      </w:pPr>
      <w:r w:rsidRPr="00685274">
        <w:rPr>
          <w:rFonts w:hAnsi="Times New Roman"/>
        </w:rPr>
        <w:t>Правовой режим объектов инновационной деятельности.</w:t>
      </w:r>
    </w:p>
    <w:p w:rsidR="00FB7532" w:rsidRPr="00685274" w:rsidRDefault="00FB7532" w:rsidP="00FB7532">
      <w:pPr>
        <w:ind w:firstLine="432"/>
        <w:jc w:val="both"/>
        <w:rPr>
          <w:rFonts w:hAnsi="Times New Roman"/>
        </w:rPr>
      </w:pPr>
      <w:r w:rsidRPr="00685274">
        <w:rPr>
          <w:rFonts w:hAnsi="Times New Roman"/>
        </w:rPr>
        <w:t>Правовые формы осуществления инновационной деятельности. Система договоров, обслуживающих инновационную деятельность. Договоры о передаче научно-технической информации. Договоры о выполнении научно-исследовательских, опытно-конструкторских и технологических работ. Договоры о выполнении услуг в сфере инновационной деятельности. Внесение объектов инновационной деятельности в уставный капитал. Лицензионные соглашения.</w:t>
      </w:r>
    </w:p>
    <w:p w:rsidR="00FB7532" w:rsidRPr="00685274" w:rsidRDefault="00FB7532" w:rsidP="00FB7532">
      <w:pPr>
        <w:ind w:firstLine="432"/>
        <w:jc w:val="both"/>
        <w:rPr>
          <w:rFonts w:hAnsi="Times New Roman"/>
        </w:rPr>
      </w:pPr>
      <w:r w:rsidRPr="00685274">
        <w:rPr>
          <w:rFonts w:hAnsi="Times New Roman"/>
        </w:rPr>
        <w:t xml:space="preserve"> Государственное регулирование инновационной деятельности. Правовые формы государственного воздействия на инновационную деятельность. Система органов государства, осуществляющих воздействие на инновационную деятельность. Научные центры. Целевые и президентские программы. Государственное финансирование и стимулирование инновационной деятельности.</w:t>
      </w:r>
    </w:p>
    <w:p w:rsidR="00FB7532" w:rsidRPr="00685274" w:rsidRDefault="00FB7532" w:rsidP="00FB7532">
      <w:pPr>
        <w:jc w:val="both"/>
        <w:rPr>
          <w:rFonts w:hAnsi="Times New Roman"/>
          <w:iCs/>
        </w:rPr>
      </w:pPr>
      <w:r w:rsidRPr="00685274">
        <w:rPr>
          <w:rStyle w:val="FontStyle49"/>
          <w:sz w:val="24"/>
          <w:szCs w:val="24"/>
        </w:rPr>
        <w:t>Тема 18.</w:t>
      </w:r>
      <w:r w:rsidRPr="00685274">
        <w:rPr>
          <w:rFonts w:hAnsi="Times New Roman"/>
          <w:iCs/>
        </w:rPr>
        <w:t xml:space="preserve"> Правовое регулирование предпринимательства в сфере выполнения работ</w:t>
      </w:r>
    </w:p>
    <w:p w:rsidR="00FB7532" w:rsidRPr="00685274" w:rsidRDefault="00FB7532" w:rsidP="00FB7532">
      <w:pPr>
        <w:ind w:firstLine="454"/>
        <w:jc w:val="both"/>
        <w:rPr>
          <w:rFonts w:hAnsi="Times New Roman"/>
        </w:rPr>
      </w:pPr>
      <w:r w:rsidRPr="00685274">
        <w:rPr>
          <w:rFonts w:hAnsi="Times New Roman"/>
        </w:rPr>
        <w:t>Общие положения. Понятие работы как объекта хозяйственного оборота. Виды работ. Публично-правовое регулирование порядка выполнения отдельных видов работ. Правовые средства регулирования результата работ (государственные стандарты, нормы и правила).</w:t>
      </w:r>
    </w:p>
    <w:p w:rsidR="00FB7532" w:rsidRPr="00685274" w:rsidRDefault="00FB7532" w:rsidP="00FB7532">
      <w:pPr>
        <w:ind w:firstLine="454"/>
        <w:jc w:val="both"/>
        <w:rPr>
          <w:rFonts w:hAnsi="Times New Roman"/>
        </w:rPr>
      </w:pPr>
      <w:r w:rsidRPr="00685274">
        <w:rPr>
          <w:rFonts w:hAnsi="Times New Roman"/>
        </w:rPr>
        <w:t>Правовое регулирование предпринимательства в сфере строительства. Понятие строительной деятельности и строительное законодательство. Правовые формы участия в строительной деятельности. Правовое положение субъектов предпринимательства в сфере строительства. Правовое регулирование архитектурной деятельности. Правовое регулирование градостроительной деятельности. Правовое регулирование в строительстве и проектировании.</w:t>
      </w:r>
    </w:p>
    <w:p w:rsidR="00FB7532" w:rsidRPr="00685274" w:rsidRDefault="00FB7532" w:rsidP="00FB7532">
      <w:pPr>
        <w:ind w:firstLine="454"/>
        <w:jc w:val="both"/>
        <w:rPr>
          <w:rFonts w:hAnsi="Times New Roman"/>
        </w:rPr>
      </w:pPr>
      <w:r w:rsidRPr="00685274">
        <w:rPr>
          <w:rFonts w:hAnsi="Times New Roman"/>
        </w:rPr>
        <w:t xml:space="preserve"> Правовое регулирование предпринимательства в сфере сельского хозяйства. Понятие сельскохозяйственной деятельности и сельскохозяйственное законодательство. Правовое положение субъектов предпринимательства в сфере сельского хозяйства. Государственное регулирование сельскохозяйственной деятельности.</w:t>
      </w:r>
    </w:p>
    <w:p w:rsidR="00FB7532" w:rsidRPr="00685274" w:rsidRDefault="00FB7532" w:rsidP="00FB7532">
      <w:pPr>
        <w:ind w:firstLine="454"/>
        <w:jc w:val="both"/>
        <w:rPr>
          <w:rFonts w:hAnsi="Times New Roman"/>
        </w:rPr>
      </w:pPr>
      <w:r w:rsidRPr="00685274">
        <w:rPr>
          <w:rFonts w:hAnsi="Times New Roman"/>
        </w:rPr>
        <w:t xml:space="preserve"> Правовое регулирование предпринимательства в сфере природопользования. Понятие </w:t>
      </w:r>
      <w:proofErr w:type="spellStart"/>
      <w:r w:rsidRPr="00685274">
        <w:rPr>
          <w:rFonts w:hAnsi="Times New Roman"/>
        </w:rPr>
        <w:t>природопользовательской</w:t>
      </w:r>
      <w:proofErr w:type="spellEnd"/>
      <w:r w:rsidRPr="00685274">
        <w:rPr>
          <w:rFonts w:hAnsi="Times New Roman"/>
        </w:rPr>
        <w:t xml:space="preserve"> деятельности и законодательство о природных ресурсах. Особенности правового регулирования предпринимательской деятельности в сфере добычи нефти и газа. Правовое регулирование предпринимательства в сфере пользования лесными и водными ресурсами.</w:t>
      </w:r>
    </w:p>
    <w:p w:rsidR="00FB7532" w:rsidRPr="00685274" w:rsidRDefault="00FB7532" w:rsidP="00FB7532">
      <w:pPr>
        <w:jc w:val="both"/>
        <w:rPr>
          <w:rFonts w:hAnsi="Times New Roman"/>
          <w:iCs/>
        </w:rPr>
      </w:pPr>
      <w:r w:rsidRPr="00685274">
        <w:rPr>
          <w:rStyle w:val="FontStyle49"/>
          <w:sz w:val="24"/>
          <w:szCs w:val="24"/>
        </w:rPr>
        <w:t>Тема 19.</w:t>
      </w:r>
      <w:r w:rsidRPr="00685274">
        <w:rPr>
          <w:rFonts w:hAnsi="Times New Roman"/>
          <w:iCs/>
        </w:rPr>
        <w:t xml:space="preserve"> Правовое регулирование предпринимательства в сфере оказания услуг</w:t>
      </w:r>
    </w:p>
    <w:p w:rsidR="00FB7532" w:rsidRPr="00685274" w:rsidRDefault="00FB7532" w:rsidP="00FB7532">
      <w:pPr>
        <w:ind w:firstLine="454"/>
        <w:jc w:val="both"/>
        <w:rPr>
          <w:rFonts w:hAnsi="Times New Roman"/>
        </w:rPr>
      </w:pPr>
      <w:r w:rsidRPr="00685274">
        <w:rPr>
          <w:rFonts w:hAnsi="Times New Roman"/>
        </w:rPr>
        <w:t>Общие положения. Правовое понятие услуги. Публично-правовое регулирование отношений по оказанию услуг.</w:t>
      </w:r>
    </w:p>
    <w:p w:rsidR="00FB7532" w:rsidRPr="00685274" w:rsidRDefault="00FB7532" w:rsidP="00FB7532">
      <w:pPr>
        <w:ind w:firstLine="454"/>
        <w:jc w:val="both"/>
        <w:rPr>
          <w:rFonts w:hAnsi="Times New Roman"/>
        </w:rPr>
      </w:pPr>
      <w:r w:rsidRPr="00685274">
        <w:rPr>
          <w:rFonts w:hAnsi="Times New Roman"/>
        </w:rPr>
        <w:t xml:space="preserve"> Правовое регулирование предпринимательства на рынке медицинских услуг. Правовое регулирование рынка медицинских услуг. Здоровье как юридическая категория. Медицинская </w:t>
      </w:r>
      <w:r w:rsidRPr="00685274">
        <w:rPr>
          <w:rFonts w:hAnsi="Times New Roman"/>
        </w:rPr>
        <w:lastRenderedPageBreak/>
        <w:t>услуга как объект правового обеспечения в сфере охраны здоровья. Правовые отношения в сфере оказания и получения медицинских услуг. Договор возмездного оказания медицинских услуг: общая характеристика. Права и обязанности врача. Права и обязанности учреждения здравоохранения. Права и обязанности пациента. Правовой режим информации, предоставляемой пациенту и информации, полученной от пациента. Обязательства вследствие причинения вреда жизни и здоровью пациента при оказании медицинских услуг.</w:t>
      </w:r>
    </w:p>
    <w:p w:rsidR="00FB7532" w:rsidRPr="00685274" w:rsidRDefault="00FB7532" w:rsidP="00FB7532">
      <w:pPr>
        <w:ind w:firstLine="454"/>
        <w:jc w:val="both"/>
        <w:rPr>
          <w:rFonts w:hAnsi="Times New Roman"/>
        </w:rPr>
      </w:pPr>
      <w:r w:rsidRPr="00685274">
        <w:rPr>
          <w:rFonts w:hAnsi="Times New Roman"/>
        </w:rPr>
        <w:t xml:space="preserve"> Правовое регулирование предпринимательства на рынке туристических услуг. Законодательство о туристической деятельности. Договор возмездного оказания туристических услуг: общая характеристика. Права и обязанности туриста. Права и обязанности </w:t>
      </w:r>
      <w:proofErr w:type="spellStart"/>
      <w:r w:rsidRPr="00685274">
        <w:rPr>
          <w:rFonts w:hAnsi="Times New Roman"/>
        </w:rPr>
        <w:t>турагента</w:t>
      </w:r>
      <w:proofErr w:type="spellEnd"/>
      <w:r w:rsidRPr="00685274">
        <w:rPr>
          <w:rFonts w:hAnsi="Times New Roman"/>
        </w:rPr>
        <w:t xml:space="preserve"> и туроператора. Правовое обеспечение безопасности туристов.</w:t>
      </w:r>
    </w:p>
    <w:p w:rsidR="00FB7532" w:rsidRPr="00685274" w:rsidRDefault="00FB7532" w:rsidP="00FB7532">
      <w:pPr>
        <w:ind w:firstLine="454"/>
        <w:jc w:val="both"/>
        <w:rPr>
          <w:rFonts w:hAnsi="Times New Roman"/>
        </w:rPr>
      </w:pPr>
      <w:r w:rsidRPr="00685274">
        <w:rPr>
          <w:rFonts w:hAnsi="Times New Roman"/>
        </w:rPr>
        <w:t xml:space="preserve">Правовое регулирование предпринимательства в сфере оказания страховых услуг. Понятие страховой деятельности. Источники правового регулирования страховой деятельности. Государственное регулирование страховой деятельности. Полномочия федерального органа исполнительной власти по надзору за страховой деятельностью. Лицензирование страховой деятельности. Участники страховой деятельности. Виды страховой деятельности. </w:t>
      </w:r>
      <w:proofErr w:type="gramStart"/>
      <w:r w:rsidRPr="00685274">
        <w:rPr>
          <w:rFonts w:hAnsi="Times New Roman"/>
        </w:rPr>
        <w:t>Имущественное</w:t>
      </w:r>
      <w:proofErr w:type="gramEnd"/>
      <w:r w:rsidRPr="00685274">
        <w:rPr>
          <w:rFonts w:hAnsi="Times New Roman"/>
        </w:rPr>
        <w:t xml:space="preserve"> и личного страхования. Страхование предпринимательских рисков. Перестрахование. </w:t>
      </w:r>
      <w:proofErr w:type="spellStart"/>
      <w:r w:rsidRPr="00685274">
        <w:rPr>
          <w:rFonts w:hAnsi="Times New Roman"/>
        </w:rPr>
        <w:t>Сострахование</w:t>
      </w:r>
      <w:proofErr w:type="spellEnd"/>
      <w:r w:rsidRPr="00685274">
        <w:rPr>
          <w:rFonts w:hAnsi="Times New Roman"/>
        </w:rPr>
        <w:t>.</w:t>
      </w:r>
    </w:p>
    <w:p w:rsidR="00FB7532" w:rsidRPr="00685274" w:rsidRDefault="00FB7532" w:rsidP="00FB7532">
      <w:pPr>
        <w:ind w:firstLine="454"/>
        <w:jc w:val="both"/>
        <w:rPr>
          <w:rFonts w:hAnsi="Times New Roman"/>
        </w:rPr>
      </w:pPr>
      <w:r w:rsidRPr="00685274">
        <w:rPr>
          <w:rFonts w:hAnsi="Times New Roman"/>
        </w:rPr>
        <w:t xml:space="preserve"> Правовое регулирование маркетинговых услуг. Договор возмездного оказания маркетинговых услуг: понятие и содержание.</w:t>
      </w:r>
    </w:p>
    <w:p w:rsidR="00FB7532" w:rsidRPr="00685274" w:rsidRDefault="00FB7532" w:rsidP="00FB7532">
      <w:pPr>
        <w:ind w:firstLine="454"/>
        <w:jc w:val="both"/>
        <w:rPr>
          <w:rFonts w:hAnsi="Times New Roman"/>
        </w:rPr>
      </w:pPr>
      <w:r w:rsidRPr="00685274">
        <w:rPr>
          <w:rFonts w:hAnsi="Times New Roman"/>
        </w:rPr>
        <w:t xml:space="preserve"> Правовое регулирование услуг связи. Особенности реализации услуг связи. Виды услуг связи. Особенности правового статуса предпринимателей в сфере услуг связи. Государственное регулирование предпринимательской деятельности в сфере услуг связи.</w:t>
      </w:r>
    </w:p>
    <w:p w:rsidR="00FB7532" w:rsidRPr="00685274" w:rsidRDefault="00FB7532" w:rsidP="00FB7532">
      <w:pPr>
        <w:ind w:firstLine="454"/>
        <w:jc w:val="both"/>
        <w:rPr>
          <w:rFonts w:hAnsi="Times New Roman"/>
        </w:rPr>
      </w:pPr>
      <w:r w:rsidRPr="00685274">
        <w:rPr>
          <w:rFonts w:hAnsi="Times New Roman"/>
        </w:rPr>
        <w:t>Правовое регулирование предпринимательства в сфере интернет-услуг. Договор возмездного оказания интернет-услуг связи. Договор на передачу информации и объектов интеллектуальной собственности посредством интернета. Правовое регулирование электронного документооборота в РФ. Юридическая сила сделок, заключенных через интернет. Подтверждение подлинности источника информации, передаваемой с помощью интернета. Понятие электронно-цифровой подписи. Законодательство об электронно-цифровой подписи. Электронные платежи: правовое регулирование.</w:t>
      </w:r>
    </w:p>
    <w:p w:rsidR="00FB7532" w:rsidRPr="00685274" w:rsidRDefault="00FB7532" w:rsidP="00FB7532">
      <w:pPr>
        <w:ind w:firstLine="454"/>
        <w:jc w:val="both"/>
        <w:rPr>
          <w:rFonts w:hAnsi="Times New Roman"/>
        </w:rPr>
      </w:pPr>
      <w:r w:rsidRPr="00685274">
        <w:rPr>
          <w:rFonts w:hAnsi="Times New Roman"/>
        </w:rPr>
        <w:t xml:space="preserve"> Правовое регулирование предпринимательства в сфере образовательных услуг. Понятие образовательной деятельности. Источники правового регулирования образовательной деятельности. Государственное регулирование образовательной деятельности. Лицензирование образовательной деятельности. Участники образовательной деятельности. Понятие и содержание договора на оказание образовательных услуг.</w:t>
      </w:r>
    </w:p>
    <w:p w:rsidR="00FB7532" w:rsidRPr="00685274" w:rsidRDefault="00FB7532" w:rsidP="00F8141A">
      <w:pPr>
        <w:jc w:val="both"/>
        <w:rPr>
          <w:rStyle w:val="FontStyle49"/>
          <w:sz w:val="24"/>
          <w:szCs w:val="24"/>
        </w:rPr>
      </w:pPr>
    </w:p>
    <w:p w:rsidR="00E14846" w:rsidRPr="00685274" w:rsidRDefault="00E14846" w:rsidP="007172BD">
      <w:pPr>
        <w:ind w:firstLine="567"/>
        <w:jc w:val="both"/>
        <w:rPr>
          <w:rStyle w:val="FontStyle49"/>
          <w:b w:val="0"/>
          <w:sz w:val="24"/>
          <w:szCs w:val="24"/>
        </w:rPr>
      </w:pPr>
    </w:p>
    <w:p w:rsidR="00E14846" w:rsidRPr="00C04A35" w:rsidRDefault="00C04A35" w:rsidP="00C04A35">
      <w:pPr>
        <w:pStyle w:val="1"/>
        <w:rPr>
          <w:rFonts w:hAnsi="Times New Roman"/>
          <w:b w:val="0"/>
          <w:color w:val="auto"/>
        </w:rPr>
      </w:pPr>
      <w:bookmarkStart w:id="27" w:name="_Toc519780118"/>
      <w:r w:rsidRPr="00C04A35">
        <w:rPr>
          <w:rStyle w:val="FontStyle49"/>
          <w:b/>
          <w:bCs/>
          <w:color w:val="auto"/>
          <w:sz w:val="28"/>
          <w:szCs w:val="28"/>
        </w:rPr>
        <w:t>6</w:t>
      </w:r>
      <w:r w:rsidR="001043D2" w:rsidRPr="00C04A35">
        <w:rPr>
          <w:rStyle w:val="FontStyle49"/>
          <w:b/>
          <w:color w:val="auto"/>
          <w:sz w:val="28"/>
          <w:szCs w:val="28"/>
        </w:rPr>
        <w:t>. Контролирующие материалы</w:t>
      </w:r>
      <w:bookmarkEnd w:id="27"/>
    </w:p>
    <w:p w:rsidR="00E14846" w:rsidRPr="00685274" w:rsidRDefault="00E14846" w:rsidP="007172BD">
      <w:pPr>
        <w:ind w:firstLine="567"/>
        <w:jc w:val="both"/>
        <w:rPr>
          <w:rFonts w:hAnsi="Times New Roman"/>
        </w:rPr>
      </w:pPr>
    </w:p>
    <w:p w:rsidR="00E14846" w:rsidRPr="00C04A35" w:rsidRDefault="00C04A35" w:rsidP="00C04A35">
      <w:pPr>
        <w:pStyle w:val="2"/>
        <w:rPr>
          <w:rStyle w:val="FontStyle48"/>
          <w:b w:val="0"/>
          <w:color w:val="auto"/>
          <w:sz w:val="24"/>
          <w:szCs w:val="24"/>
        </w:rPr>
      </w:pPr>
      <w:bookmarkStart w:id="28" w:name="_Toc519780119"/>
      <w:r w:rsidRPr="00C04A35">
        <w:rPr>
          <w:rStyle w:val="FontStyle48"/>
          <w:b w:val="0"/>
          <w:color w:val="auto"/>
          <w:sz w:val="24"/>
          <w:szCs w:val="24"/>
        </w:rPr>
        <w:t>6</w:t>
      </w:r>
      <w:r w:rsidR="001043D2" w:rsidRPr="00C04A35">
        <w:rPr>
          <w:rStyle w:val="FontStyle48"/>
          <w:b w:val="0"/>
          <w:color w:val="auto"/>
          <w:sz w:val="24"/>
          <w:szCs w:val="24"/>
        </w:rPr>
        <w:t>.1 ВОПРОСЫ</w:t>
      </w:r>
      <w:r w:rsidR="002940BC" w:rsidRPr="00C04A35">
        <w:rPr>
          <w:rStyle w:val="FontStyle48"/>
          <w:b w:val="0"/>
          <w:color w:val="auto"/>
          <w:sz w:val="24"/>
          <w:szCs w:val="24"/>
        </w:rPr>
        <w:t xml:space="preserve"> К ЗАЧЕТУ</w:t>
      </w:r>
      <w:r w:rsidR="007172BD" w:rsidRPr="00C04A35">
        <w:rPr>
          <w:rStyle w:val="FontStyle48"/>
          <w:b w:val="0"/>
          <w:color w:val="auto"/>
          <w:sz w:val="24"/>
          <w:szCs w:val="24"/>
        </w:rPr>
        <w:t xml:space="preserve"> (ЭКЗАМЕНУ)</w:t>
      </w:r>
      <w:bookmarkEnd w:id="28"/>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Понятие, предмет, метод, генезис предпринимательского (хозяйственного) права.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Источники предпринимательского (хозяйственного) права.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Применение предпринимательского (хозяйственного) законодательства.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Понятие предпринимательской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предпринимательской деятельности за рубежом.</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 на предпринимательскую деятельность: понятие и осуществление.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Ограничение права на предпринимательскую деятельность: понятие и осуществление.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Защита права на осуществление предпринимательской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Состав, основания возникновения, изменения, прекращения предпринимательского правоотношения.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Индивидуальная предпринимательская деятельность граждан.</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lastRenderedPageBreak/>
        <w:t>Правовое положение крестьянского (фермерского) хозяйства.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Юридическое лицо как субъект предпринимательского (хозяйственного) права.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хозяйственных товариществ.</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обществ с ограниченной и дополнительной ответственностью.</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акционерных обществ.</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государственных (муниципальных) унитарных предприятий.</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производственного кооператива.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крестьянского (фермерского) хозяйства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Правовой статус структурных подразделений юридического лица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Особенности участия государства и муниципальных образований в предпринимательских правоотношениях</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Государственная регистрация субъектов предпринимательской деятельности: общая характеристика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Государственная регистрация юридического лица.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Государственная регистрация индивидуального предпринимателя.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Реорганизация юридического лица.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Ликвидация предпринимателей.</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Понятие несостоятельности (банкротства).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Наблюдение как процедура банкротства.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Финансовое оздоровление как процедура банкротства.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Внешнее управление как процедура банкротства.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Конкурсное производство как процедура банкротства.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арбитражного управляющего.</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кредиторов и должника в деле о несостоятельности банкротстве.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Банкротство индивидуального предпринимателя.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 xml:space="preserve">Правовое положение </w:t>
      </w:r>
      <w:proofErr w:type="spellStart"/>
      <w:r w:rsidRPr="00685274">
        <w:rPr>
          <w:rFonts w:hAnsi="Times New Roman"/>
        </w:rPr>
        <w:t>неправосубъектных</w:t>
      </w:r>
      <w:proofErr w:type="spellEnd"/>
      <w:r w:rsidRPr="00685274">
        <w:rPr>
          <w:rFonts w:hAnsi="Times New Roman"/>
        </w:rPr>
        <w:t xml:space="preserve"> образований как субъектов предпринимательской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Осуществление предпринимательской деятельности некоммерческими организациями.</w:t>
      </w:r>
    </w:p>
    <w:p w:rsidR="00FB7532" w:rsidRPr="00685274" w:rsidRDefault="00FB7532" w:rsidP="00FB7532">
      <w:pPr>
        <w:pStyle w:val="ac"/>
        <w:numPr>
          <w:ilvl w:val="0"/>
          <w:numId w:val="30"/>
        </w:numPr>
        <w:ind w:left="0" w:firstLine="284"/>
        <w:jc w:val="both"/>
        <w:rPr>
          <w:rFonts w:hAnsi="Times New Roman"/>
        </w:rPr>
      </w:pPr>
      <w:proofErr w:type="spellStart"/>
      <w:r w:rsidRPr="00685274">
        <w:rPr>
          <w:rFonts w:hAnsi="Times New Roman"/>
        </w:rPr>
        <w:t>Неправосубъектные</w:t>
      </w:r>
      <w:proofErr w:type="spellEnd"/>
      <w:r w:rsidRPr="00685274">
        <w:rPr>
          <w:rFonts w:hAnsi="Times New Roman"/>
        </w:rPr>
        <w:t xml:space="preserve"> образования в предпринимательской деятельности: общая характеристика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Понятие, виды и содержание договора совместной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 xml:space="preserve">Правовое положение </w:t>
      </w:r>
      <w:proofErr w:type="spellStart"/>
      <w:r w:rsidRPr="00685274">
        <w:rPr>
          <w:rFonts w:hAnsi="Times New Roman"/>
        </w:rPr>
        <w:t>неправосубъектных</w:t>
      </w:r>
      <w:proofErr w:type="spellEnd"/>
      <w:r w:rsidRPr="00685274">
        <w:rPr>
          <w:rFonts w:hAnsi="Times New Roman"/>
        </w:rPr>
        <w:t xml:space="preserve"> образований договорного типа </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положение холдингов.</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понятие предприятия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Субъекты малого и среднего предпринимательства: признаки и юридическая личность</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Государственное регулирование малого и среднего предпринимательства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Средства индивидуализации объектов предпринимательской деятельности: товарный знак, знак обслуживания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Средства индивидуализации объектов предпринимательской деятельности: коммерческое обозначение и наименования места происхождения товара.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Средства индивидуализации субъектов предпринимательской деятельности: фирменное наименование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Денежные средства как объект предпринимательских правоотношений</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Ценные бумаги как объект предпринимательских правоотношений</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Понятие и содержание коммерческой тайны</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Содержание и реализация права на коммерческую тайну</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Защита права на коммерческую тайну</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Правовой режим финансовых результатов деятельности предпринимателя.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Правовой режим имущества в хозяйственном обороте.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предпринимательской деятельности в строительстве.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56.Договор строительного подряда.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 xml:space="preserve">Правовое регулирование предпринимательской деятельности в сфере </w:t>
      </w:r>
      <w:r w:rsidRPr="00685274">
        <w:rPr>
          <w:rFonts w:hAnsi="Times New Roman"/>
        </w:rPr>
        <w:lastRenderedPageBreak/>
        <w:t xml:space="preserve">природопользования (на примере конкретного вида </w:t>
      </w:r>
      <w:proofErr w:type="spellStart"/>
      <w:r w:rsidRPr="00685274">
        <w:rPr>
          <w:rFonts w:hAnsi="Times New Roman"/>
        </w:rPr>
        <w:t>природопользовательской</w:t>
      </w:r>
      <w:proofErr w:type="spellEnd"/>
      <w:r w:rsidRPr="00685274">
        <w:rPr>
          <w:rFonts w:hAnsi="Times New Roman"/>
        </w:rPr>
        <w:t xml:space="preserve">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Государственное регулирование предпринимательской деятельности на рынке медицинских услуг</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Договор на оказание медицинских услуг: понятие, характеристика, содержание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Государственное регулирование предпринимательской деятельности на рынке туристических услуг</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Договор на оказание туристических услуг: понятие, характеристика, содержание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предпринимательской деятельности в сфере оказания страховых услуг.</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Договор страхования в сфере предпринимательской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предпринимательской деятельности в сфере оказания Интернет-услуг.</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предпринимательской деятельности в сфере маркетинговых услуг.</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посреднической деятельности в форме договора поручения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посреднической деятельности в форме договора комиссии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посреднической деятельности в форме договора агентирования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Государственное регулирование предпринимательской деятельности в сфере сельского хозяйства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Сельскохозяйственные производители и их несостоятельность (банкротство)</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Договоры в сфере сельского хозяйства: виды, характеристика, содержание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отчетности хозяйствующего субъекта.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аудиторской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Законодательство о рекламе. Понятие рекламы. Виды рекламы.</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Требования, предъявляемые к рекламе.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Субъекты рекламных правоотношений, их права и обязанности.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Недобросовестная и недостоверная реклама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Особенности рекламы отдельных видов товаров.</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Особенности отдельных способов рекламы.</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Государственное регулирование рекламных отношений, ответственность за нарушения законодательства о рекламе.</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Государственное регулирование предпринимательской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Лицензирование предпринимательской деятельности: общая характеристика</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Правонарушения в сфере лицензирования предпринимательской деятельности и ответственность за указанные правонарушения</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Правовое регулирование прогнозирования и планирования предпринимательской деятельности</w:t>
      </w:r>
    </w:p>
    <w:p w:rsidR="00FB7532" w:rsidRPr="00685274" w:rsidRDefault="00FB7532" w:rsidP="00FB7532">
      <w:pPr>
        <w:pStyle w:val="ac"/>
        <w:numPr>
          <w:ilvl w:val="0"/>
          <w:numId w:val="30"/>
        </w:numPr>
        <w:ind w:left="0" w:firstLine="284"/>
        <w:jc w:val="both"/>
        <w:rPr>
          <w:rFonts w:hAnsi="Times New Roman"/>
        </w:rPr>
      </w:pPr>
      <w:r w:rsidRPr="00685274">
        <w:rPr>
          <w:rFonts w:hAnsi="Times New Roman"/>
        </w:rPr>
        <w:t>Государственный контроль в сфере осуществления предпринимательской деятельности</w:t>
      </w:r>
    </w:p>
    <w:p w:rsidR="00FB7532" w:rsidRPr="00685274" w:rsidRDefault="00FB7532" w:rsidP="00FB7532">
      <w:pPr>
        <w:pStyle w:val="Style1"/>
        <w:widowControl/>
        <w:numPr>
          <w:ilvl w:val="0"/>
          <w:numId w:val="30"/>
        </w:numPr>
        <w:spacing w:line="240" w:lineRule="auto"/>
        <w:ind w:left="0" w:firstLine="284"/>
        <w:jc w:val="both"/>
        <w:rPr>
          <w:rStyle w:val="FontStyle39"/>
          <w:sz w:val="24"/>
          <w:szCs w:val="24"/>
        </w:rPr>
      </w:pPr>
      <w:r w:rsidRPr="00685274">
        <w:rPr>
          <w:rFonts w:hAnsi="Times New Roman"/>
        </w:rPr>
        <w:t>Саморегулирование предпринимательской деятельности</w:t>
      </w:r>
      <w:r w:rsidRPr="00685274">
        <w:rPr>
          <w:rStyle w:val="FontStyle39"/>
          <w:sz w:val="24"/>
          <w:szCs w:val="24"/>
        </w:rPr>
        <w:t xml:space="preserve"> </w:t>
      </w:r>
    </w:p>
    <w:p w:rsidR="00FB7532" w:rsidRPr="00685274" w:rsidRDefault="00FB7532" w:rsidP="00FB7532">
      <w:pPr>
        <w:pStyle w:val="Style1"/>
        <w:widowControl/>
        <w:jc w:val="both"/>
        <w:rPr>
          <w:rStyle w:val="FontStyle39"/>
          <w:sz w:val="24"/>
          <w:szCs w:val="24"/>
        </w:rPr>
      </w:pPr>
    </w:p>
    <w:p w:rsidR="006416C5" w:rsidRPr="00685274" w:rsidRDefault="006416C5" w:rsidP="007172BD">
      <w:pPr>
        <w:ind w:firstLine="567"/>
        <w:jc w:val="both"/>
        <w:rPr>
          <w:rFonts w:hAnsi="Times New Roman"/>
        </w:rPr>
      </w:pPr>
    </w:p>
    <w:p w:rsidR="00E14846" w:rsidRPr="00C04A35" w:rsidRDefault="00C04A35" w:rsidP="00C04A35">
      <w:pPr>
        <w:pStyle w:val="1"/>
        <w:rPr>
          <w:rFonts w:hAnsi="Times New Roman"/>
          <w:b w:val="0"/>
          <w:color w:val="auto"/>
        </w:rPr>
      </w:pPr>
      <w:bookmarkStart w:id="29" w:name="_Toc519780120"/>
      <w:r w:rsidRPr="00C04A35">
        <w:rPr>
          <w:rStyle w:val="FontStyle49"/>
          <w:b/>
          <w:color w:val="auto"/>
          <w:sz w:val="24"/>
          <w:szCs w:val="24"/>
        </w:rPr>
        <w:t>7</w:t>
      </w:r>
      <w:r w:rsidR="001043D2" w:rsidRPr="00C04A35">
        <w:rPr>
          <w:rStyle w:val="FontStyle49"/>
          <w:b/>
          <w:color w:val="auto"/>
          <w:sz w:val="24"/>
          <w:szCs w:val="24"/>
        </w:rPr>
        <w:t>. Список литературы</w:t>
      </w:r>
      <w:bookmarkEnd w:id="29"/>
    </w:p>
    <w:p w:rsidR="00E14846" w:rsidRPr="00C04A35" w:rsidRDefault="00C04A35" w:rsidP="00C04A35">
      <w:pPr>
        <w:pStyle w:val="2"/>
        <w:rPr>
          <w:rStyle w:val="FontStyle49"/>
          <w:b/>
          <w:color w:val="auto"/>
          <w:sz w:val="24"/>
          <w:szCs w:val="24"/>
        </w:rPr>
      </w:pPr>
      <w:bookmarkStart w:id="30" w:name="_Toc519780121"/>
      <w:r w:rsidRPr="00C04A35">
        <w:rPr>
          <w:rStyle w:val="FontStyle49"/>
          <w:b/>
          <w:color w:val="auto"/>
          <w:sz w:val="24"/>
          <w:szCs w:val="24"/>
        </w:rPr>
        <w:t>7</w:t>
      </w:r>
      <w:r w:rsidR="001043D2" w:rsidRPr="00C04A35">
        <w:rPr>
          <w:rStyle w:val="FontStyle49"/>
          <w:color w:val="auto"/>
          <w:sz w:val="24"/>
          <w:szCs w:val="24"/>
        </w:rPr>
        <w:t>.1. Основная литература</w:t>
      </w:r>
      <w:bookmarkEnd w:id="30"/>
    </w:p>
    <w:p w:rsidR="002940BC" w:rsidRPr="00685274" w:rsidRDefault="00295720" w:rsidP="00295720">
      <w:pPr>
        <w:pStyle w:val="ac"/>
        <w:numPr>
          <w:ilvl w:val="0"/>
          <w:numId w:val="31"/>
        </w:numPr>
        <w:jc w:val="both"/>
        <w:rPr>
          <w:rStyle w:val="FontStyle49"/>
          <w:b w:val="0"/>
          <w:sz w:val="24"/>
          <w:szCs w:val="24"/>
        </w:rPr>
      </w:pPr>
      <w:r w:rsidRPr="00685274">
        <w:rPr>
          <w:rFonts w:eastAsia="Calibri" w:hAnsi="Times New Roman"/>
        </w:rPr>
        <w:t>Предпринимательское право России</w:t>
      </w:r>
      <w:r w:rsidRPr="00685274">
        <w:rPr>
          <w:rFonts w:eastAsia="Calibri" w:hAnsi="Times New Roman"/>
          <w:lang w:val="sah-RU"/>
        </w:rPr>
        <w:t>: учеб</w:t>
      </w:r>
      <w:proofErr w:type="gramStart"/>
      <w:r w:rsidRPr="00685274">
        <w:rPr>
          <w:rFonts w:eastAsia="Calibri" w:hAnsi="Times New Roman"/>
        </w:rPr>
        <w:t>.</w:t>
      </w:r>
      <w:proofErr w:type="gramEnd"/>
      <w:r w:rsidRPr="00685274">
        <w:rPr>
          <w:rFonts w:eastAsia="Calibri" w:hAnsi="Times New Roman"/>
        </w:rPr>
        <w:t xml:space="preserve"> </w:t>
      </w:r>
      <w:proofErr w:type="gramStart"/>
      <w:r w:rsidRPr="00685274">
        <w:rPr>
          <w:rFonts w:eastAsia="Calibri" w:hAnsi="Times New Roman"/>
        </w:rPr>
        <w:t>д</w:t>
      </w:r>
      <w:proofErr w:type="gramEnd"/>
      <w:r w:rsidRPr="00685274">
        <w:rPr>
          <w:rFonts w:eastAsia="Calibri" w:hAnsi="Times New Roman"/>
        </w:rPr>
        <w:t>ля бакалавров</w:t>
      </w:r>
      <w:r w:rsidRPr="00685274">
        <w:rPr>
          <w:rFonts w:eastAsia="Calibri" w:hAnsi="Times New Roman"/>
          <w:lang w:val="sah-RU"/>
        </w:rPr>
        <w:t>/</w:t>
      </w:r>
      <w:r w:rsidRPr="00685274">
        <w:rPr>
          <w:rFonts w:eastAsia="Calibri" w:hAnsi="Times New Roman"/>
        </w:rPr>
        <w:t xml:space="preserve"> [</w:t>
      </w:r>
      <w:r w:rsidRPr="00685274">
        <w:rPr>
          <w:rFonts w:eastAsia="Calibri" w:hAnsi="Times New Roman"/>
          <w:lang w:val="sah-RU"/>
        </w:rPr>
        <w:t>о</w:t>
      </w:r>
      <w:proofErr w:type="spellStart"/>
      <w:r w:rsidRPr="00685274">
        <w:rPr>
          <w:rFonts w:eastAsia="Calibri" w:hAnsi="Times New Roman"/>
        </w:rPr>
        <w:t>тв</w:t>
      </w:r>
      <w:proofErr w:type="spellEnd"/>
      <w:r w:rsidRPr="00685274">
        <w:rPr>
          <w:rFonts w:eastAsia="Calibri" w:hAnsi="Times New Roman"/>
        </w:rPr>
        <w:t xml:space="preserve">. ред. </w:t>
      </w:r>
      <w:r w:rsidRPr="00685274">
        <w:rPr>
          <w:rFonts w:eastAsia="Calibri" w:hAnsi="Times New Roman"/>
          <w:lang w:val="en-US"/>
        </w:rPr>
        <w:t>B</w:t>
      </w:r>
      <w:r w:rsidRPr="00685274">
        <w:rPr>
          <w:rFonts w:eastAsia="Calibri" w:hAnsi="Times New Roman"/>
        </w:rPr>
        <w:t>.</w:t>
      </w:r>
      <w:r w:rsidRPr="00685274">
        <w:rPr>
          <w:rFonts w:eastAsia="Calibri" w:hAnsi="Times New Roman"/>
          <w:lang w:val="en-US"/>
        </w:rPr>
        <w:t>C</w:t>
      </w:r>
      <w:r w:rsidRPr="00685274">
        <w:rPr>
          <w:rFonts w:eastAsia="Calibri" w:hAnsi="Times New Roman"/>
        </w:rPr>
        <w:t xml:space="preserve">. </w:t>
      </w:r>
      <w:proofErr w:type="gramStart"/>
      <w:r w:rsidRPr="00685274">
        <w:rPr>
          <w:rFonts w:eastAsia="Calibri" w:hAnsi="Times New Roman"/>
        </w:rPr>
        <w:t>Белых].</w:t>
      </w:r>
      <w:proofErr w:type="gramEnd"/>
      <w:r w:rsidRPr="00685274">
        <w:rPr>
          <w:rFonts w:eastAsia="Calibri" w:hAnsi="Times New Roman"/>
        </w:rPr>
        <w:t xml:space="preserve"> - М.: Проспект, 2014. -  656 </w:t>
      </w:r>
      <w:r w:rsidRPr="00685274">
        <w:rPr>
          <w:rFonts w:eastAsia="Calibri" w:hAnsi="Times New Roman"/>
          <w:lang w:val="en-US"/>
        </w:rPr>
        <w:t>c</w:t>
      </w:r>
      <w:r w:rsidRPr="00685274">
        <w:rPr>
          <w:rFonts w:eastAsia="Calibri" w:hAnsi="Times New Roman"/>
          <w:lang w:val="sah-RU"/>
        </w:rPr>
        <w:t>.</w:t>
      </w:r>
    </w:p>
    <w:p w:rsidR="00685274" w:rsidRPr="00685274" w:rsidRDefault="00685274" w:rsidP="007172BD">
      <w:pPr>
        <w:ind w:firstLine="567"/>
        <w:jc w:val="both"/>
        <w:rPr>
          <w:rStyle w:val="FontStyle49"/>
          <w:b w:val="0"/>
          <w:sz w:val="24"/>
          <w:szCs w:val="24"/>
        </w:rPr>
      </w:pPr>
    </w:p>
    <w:p w:rsidR="00E14846" w:rsidRPr="00685274" w:rsidRDefault="00C04A35" w:rsidP="007172BD">
      <w:pPr>
        <w:ind w:firstLine="567"/>
        <w:jc w:val="both"/>
        <w:rPr>
          <w:rStyle w:val="FontStyle49"/>
          <w:b w:val="0"/>
          <w:sz w:val="24"/>
          <w:szCs w:val="24"/>
        </w:rPr>
      </w:pPr>
      <w:r>
        <w:rPr>
          <w:rStyle w:val="FontStyle49"/>
          <w:b w:val="0"/>
          <w:sz w:val="24"/>
          <w:szCs w:val="24"/>
        </w:rPr>
        <w:t>7</w:t>
      </w:r>
      <w:r w:rsidR="001043D2" w:rsidRPr="00685274">
        <w:rPr>
          <w:rStyle w:val="FontStyle49"/>
          <w:b w:val="0"/>
          <w:sz w:val="24"/>
          <w:szCs w:val="24"/>
        </w:rPr>
        <w:t>. 2. Дополнительная литература</w:t>
      </w:r>
    </w:p>
    <w:p w:rsidR="00295720" w:rsidRPr="00685274" w:rsidRDefault="00295720" w:rsidP="00295720">
      <w:pPr>
        <w:pStyle w:val="ac"/>
        <w:numPr>
          <w:ilvl w:val="0"/>
          <w:numId w:val="32"/>
        </w:numPr>
        <w:rPr>
          <w:rFonts w:hAnsi="Times New Roman"/>
        </w:rPr>
      </w:pPr>
      <w:r w:rsidRPr="00685274">
        <w:rPr>
          <w:rFonts w:hAnsi="Times New Roman"/>
        </w:rPr>
        <w:t xml:space="preserve">Лебедева Е.И.Предпринимательское право: учебник. – М.: </w:t>
      </w:r>
      <w:proofErr w:type="spellStart"/>
      <w:r w:rsidRPr="00685274">
        <w:rPr>
          <w:rFonts w:hAnsi="Times New Roman"/>
        </w:rPr>
        <w:t>Выс</w:t>
      </w:r>
      <w:proofErr w:type="spellEnd"/>
      <w:r w:rsidRPr="00685274">
        <w:rPr>
          <w:rFonts w:hAnsi="Times New Roman"/>
        </w:rPr>
        <w:t>. шк.,2004. – Рек. УМО</w:t>
      </w:r>
    </w:p>
    <w:p w:rsidR="00295720" w:rsidRPr="00685274" w:rsidRDefault="00295720" w:rsidP="00295720">
      <w:pPr>
        <w:pStyle w:val="ac"/>
        <w:numPr>
          <w:ilvl w:val="0"/>
          <w:numId w:val="32"/>
        </w:numPr>
        <w:rPr>
          <w:rFonts w:hAnsi="Times New Roman"/>
        </w:rPr>
      </w:pPr>
      <w:r w:rsidRPr="00685274">
        <w:rPr>
          <w:rFonts w:hAnsi="Times New Roman"/>
        </w:rPr>
        <w:lastRenderedPageBreak/>
        <w:t xml:space="preserve">Ершова И.В.Предпринимательское право: Учебник / И.В. Ершова. - 4 изд. - М.: ИД Юриспруденция, 2006. - 560 </w:t>
      </w:r>
      <w:proofErr w:type="gramStart"/>
      <w:r w:rsidRPr="00685274">
        <w:rPr>
          <w:rFonts w:hAnsi="Times New Roman"/>
        </w:rPr>
        <w:t>с</w:t>
      </w:r>
      <w:proofErr w:type="gramEnd"/>
      <w:r w:rsidRPr="00685274">
        <w:rPr>
          <w:rFonts w:hAnsi="Times New Roman"/>
        </w:rPr>
        <w:t>.</w:t>
      </w:r>
    </w:p>
    <w:p w:rsidR="00295720" w:rsidRPr="00685274" w:rsidRDefault="00295720" w:rsidP="00295720">
      <w:pPr>
        <w:pStyle w:val="ac"/>
        <w:numPr>
          <w:ilvl w:val="0"/>
          <w:numId w:val="32"/>
        </w:numPr>
        <w:jc w:val="both"/>
        <w:rPr>
          <w:rFonts w:hAnsi="Times New Roman"/>
        </w:rPr>
      </w:pPr>
      <w:proofErr w:type="spellStart"/>
      <w:r w:rsidRPr="00685274">
        <w:rPr>
          <w:rFonts w:hAnsi="Times New Roman"/>
        </w:rPr>
        <w:t>Жилинский</w:t>
      </w:r>
      <w:proofErr w:type="spellEnd"/>
      <w:r w:rsidRPr="00685274">
        <w:rPr>
          <w:rFonts w:hAnsi="Times New Roman"/>
        </w:rPr>
        <w:t xml:space="preserve"> С.Э.Предпринимательское право: Учебник для вузов. - 7-e изд. - НОРМА, 2006. - 944 с.</w:t>
      </w:r>
      <w:proofErr w:type="gramStart"/>
      <w:r w:rsidRPr="00685274">
        <w:rPr>
          <w:rFonts w:hAnsi="Times New Roman"/>
        </w:rPr>
        <w:t xml:space="preserve"> .</w:t>
      </w:r>
      <w:proofErr w:type="gramEnd"/>
      <w:r w:rsidRPr="00685274">
        <w:rPr>
          <w:rFonts w:hAnsi="Times New Roman"/>
        </w:rPr>
        <w:t xml:space="preserve"> – Рек. МО</w:t>
      </w:r>
    </w:p>
    <w:p w:rsidR="00295720" w:rsidRPr="00685274" w:rsidRDefault="00295720" w:rsidP="00295720">
      <w:pPr>
        <w:pStyle w:val="ac"/>
        <w:numPr>
          <w:ilvl w:val="0"/>
          <w:numId w:val="32"/>
        </w:numPr>
        <w:rPr>
          <w:rFonts w:hAnsi="Times New Roman"/>
        </w:rPr>
      </w:pPr>
      <w:r w:rsidRPr="00685274">
        <w:rPr>
          <w:rFonts w:hAnsi="Times New Roman"/>
        </w:rPr>
        <w:t>Предпринимательское право РФ: Учебник</w:t>
      </w:r>
      <w:proofErr w:type="gramStart"/>
      <w:r w:rsidRPr="00685274">
        <w:rPr>
          <w:rFonts w:hAnsi="Times New Roman"/>
        </w:rPr>
        <w:t xml:space="preserve"> / О</w:t>
      </w:r>
      <w:proofErr w:type="gramEnd"/>
      <w:r w:rsidRPr="00685274">
        <w:rPr>
          <w:rFonts w:hAnsi="Times New Roman"/>
        </w:rPr>
        <w:t xml:space="preserve">тв. ред. Е.П. </w:t>
      </w:r>
      <w:proofErr w:type="spellStart"/>
      <w:r w:rsidRPr="00685274">
        <w:rPr>
          <w:rFonts w:hAnsi="Times New Roman"/>
        </w:rPr>
        <w:t>Губин</w:t>
      </w:r>
      <w:proofErr w:type="spellEnd"/>
      <w:r w:rsidRPr="00685274">
        <w:rPr>
          <w:rFonts w:hAnsi="Times New Roman"/>
        </w:rPr>
        <w:t xml:space="preserve">, П.Г. </w:t>
      </w:r>
      <w:proofErr w:type="spellStart"/>
      <w:r w:rsidRPr="00685274">
        <w:rPr>
          <w:rFonts w:hAnsi="Times New Roman"/>
        </w:rPr>
        <w:t>Лахно</w:t>
      </w:r>
      <w:proofErr w:type="spellEnd"/>
      <w:r w:rsidRPr="00685274">
        <w:rPr>
          <w:rFonts w:hAnsi="Times New Roman"/>
        </w:rPr>
        <w:t>. - М.:Юристъ,2006 - 1001 с. – Доп. МО</w:t>
      </w:r>
    </w:p>
    <w:p w:rsidR="00295720" w:rsidRPr="00685274" w:rsidRDefault="00295720" w:rsidP="00295720">
      <w:pPr>
        <w:pStyle w:val="ac"/>
        <w:numPr>
          <w:ilvl w:val="0"/>
          <w:numId w:val="32"/>
        </w:numPr>
        <w:rPr>
          <w:rFonts w:hAnsi="Times New Roman"/>
        </w:rPr>
      </w:pPr>
      <w:proofErr w:type="spellStart"/>
      <w:r w:rsidRPr="00685274">
        <w:rPr>
          <w:rFonts w:hAnsi="Times New Roman"/>
        </w:rPr>
        <w:t>Семеусов</w:t>
      </w:r>
      <w:proofErr w:type="spellEnd"/>
      <w:r w:rsidRPr="00685274">
        <w:rPr>
          <w:rFonts w:hAnsi="Times New Roman"/>
        </w:rPr>
        <w:t xml:space="preserve"> В.А.Граждане как субъекты индивидуального предпринимательства. – Иркутск: Изд-во ИГЭА,1999</w:t>
      </w:r>
    </w:p>
    <w:p w:rsidR="00295720" w:rsidRPr="00685274" w:rsidRDefault="00295720" w:rsidP="00295720">
      <w:pPr>
        <w:pStyle w:val="af3"/>
        <w:numPr>
          <w:ilvl w:val="0"/>
          <w:numId w:val="32"/>
        </w:numPr>
        <w:tabs>
          <w:tab w:val="left" w:pos="708"/>
        </w:tabs>
      </w:pPr>
      <w:proofErr w:type="spellStart"/>
      <w:r w:rsidRPr="00685274">
        <w:t>Семеусов</w:t>
      </w:r>
      <w:proofErr w:type="spellEnd"/>
      <w:r w:rsidRPr="00685274">
        <w:t xml:space="preserve"> В.А. </w:t>
      </w:r>
      <w:proofErr w:type="spellStart"/>
      <w:r w:rsidRPr="00685274">
        <w:t>Тюкавкин</w:t>
      </w:r>
      <w:proofErr w:type="spellEnd"/>
      <w:r w:rsidRPr="00685274">
        <w:t xml:space="preserve"> А.А.Правовые проблемы предпринимательской деятельности. – Иркутск: Изд-во ИГЭА,2001</w:t>
      </w:r>
    </w:p>
    <w:p w:rsidR="00295720" w:rsidRPr="00685274" w:rsidRDefault="00295720" w:rsidP="00295720">
      <w:pPr>
        <w:pStyle w:val="ac"/>
        <w:numPr>
          <w:ilvl w:val="0"/>
          <w:numId w:val="32"/>
        </w:numPr>
        <w:jc w:val="both"/>
        <w:rPr>
          <w:rFonts w:hAnsi="Times New Roman"/>
        </w:rPr>
      </w:pPr>
      <w:r w:rsidRPr="00685274">
        <w:rPr>
          <w:rFonts w:hAnsi="Times New Roman"/>
        </w:rPr>
        <w:t>Проблемы развития законодательства о малом и среднем предпринимательстве</w:t>
      </w:r>
      <w:proofErr w:type="gramStart"/>
      <w:r w:rsidRPr="00685274">
        <w:rPr>
          <w:rFonts w:hAnsi="Times New Roman"/>
        </w:rPr>
        <w:t>/ П</w:t>
      </w:r>
      <w:proofErr w:type="gramEnd"/>
      <w:r w:rsidRPr="00685274">
        <w:rPr>
          <w:rFonts w:hAnsi="Times New Roman"/>
        </w:rPr>
        <w:t xml:space="preserve">од ред. </w:t>
      </w:r>
      <w:proofErr w:type="spellStart"/>
      <w:r w:rsidRPr="00685274">
        <w:rPr>
          <w:rFonts w:hAnsi="Times New Roman"/>
        </w:rPr>
        <w:t>Т.М.Гандилова</w:t>
      </w:r>
      <w:proofErr w:type="spellEnd"/>
      <w:r w:rsidRPr="00685274">
        <w:rPr>
          <w:rFonts w:hAnsi="Times New Roman"/>
        </w:rPr>
        <w:t xml:space="preserve">, </w:t>
      </w:r>
      <w:proofErr w:type="spellStart"/>
      <w:r w:rsidRPr="00685274">
        <w:rPr>
          <w:rFonts w:hAnsi="Times New Roman"/>
        </w:rPr>
        <w:t>М.А.Супатаева</w:t>
      </w:r>
      <w:proofErr w:type="spellEnd"/>
      <w:r w:rsidRPr="00685274">
        <w:rPr>
          <w:rFonts w:hAnsi="Times New Roman"/>
        </w:rPr>
        <w:t xml:space="preserve">. - М.: Экзамен, 2007-413 </w:t>
      </w:r>
      <w:proofErr w:type="gramStart"/>
      <w:r w:rsidRPr="00685274">
        <w:rPr>
          <w:rFonts w:hAnsi="Times New Roman"/>
        </w:rPr>
        <w:t>с</w:t>
      </w:r>
      <w:proofErr w:type="gramEnd"/>
      <w:r w:rsidRPr="00685274">
        <w:rPr>
          <w:rFonts w:hAnsi="Times New Roman"/>
        </w:rPr>
        <w:t>.</w:t>
      </w:r>
    </w:p>
    <w:p w:rsidR="00295720" w:rsidRPr="00685274" w:rsidRDefault="00295720" w:rsidP="00295720">
      <w:pPr>
        <w:pStyle w:val="ac"/>
        <w:numPr>
          <w:ilvl w:val="0"/>
          <w:numId w:val="32"/>
        </w:numPr>
        <w:jc w:val="both"/>
        <w:rPr>
          <w:rFonts w:hAnsi="Times New Roman"/>
          <w:lang w:val="sah-RU"/>
        </w:rPr>
      </w:pPr>
      <w:r w:rsidRPr="00685274">
        <w:rPr>
          <w:rFonts w:hAnsi="Times New Roman"/>
        </w:rPr>
        <w:t>Российское предпринимательское право: Учебник</w:t>
      </w:r>
      <w:proofErr w:type="gramStart"/>
      <w:r w:rsidRPr="00685274">
        <w:rPr>
          <w:rFonts w:hAnsi="Times New Roman"/>
        </w:rPr>
        <w:t xml:space="preserve"> / П</w:t>
      </w:r>
      <w:proofErr w:type="gramEnd"/>
      <w:r w:rsidRPr="00685274">
        <w:rPr>
          <w:rFonts w:hAnsi="Times New Roman"/>
        </w:rPr>
        <w:t>од ред. В.А. Хохлова. – М.: ИД РИОР, 2010.  – 448 с. ("Высшее образование")</w:t>
      </w:r>
      <w:proofErr w:type="gramStart"/>
      <w:r w:rsidRPr="00685274">
        <w:rPr>
          <w:rFonts w:hAnsi="Times New Roman"/>
        </w:rPr>
        <w:t xml:space="preserve"> .</w:t>
      </w:r>
      <w:proofErr w:type="gramEnd"/>
      <w:r w:rsidRPr="00685274">
        <w:rPr>
          <w:rFonts w:hAnsi="Times New Roman"/>
        </w:rPr>
        <w:t xml:space="preserve"> – Рек. УМО</w:t>
      </w:r>
    </w:p>
    <w:p w:rsidR="007172BD" w:rsidRPr="00685274" w:rsidRDefault="007172BD" w:rsidP="007172BD">
      <w:pPr>
        <w:jc w:val="both"/>
        <w:rPr>
          <w:rFonts w:hAnsi="Times New Roman"/>
        </w:rPr>
      </w:pPr>
    </w:p>
    <w:p w:rsidR="00E14846" w:rsidRPr="00C04A35" w:rsidRDefault="00C04A35" w:rsidP="00C04A35">
      <w:pPr>
        <w:pStyle w:val="1"/>
        <w:rPr>
          <w:rFonts w:hAnsi="Times New Roman"/>
          <w:color w:val="auto"/>
          <w:w w:val="101"/>
        </w:rPr>
      </w:pPr>
      <w:bookmarkStart w:id="31" w:name="_Toc351130175"/>
      <w:bookmarkStart w:id="32" w:name="_Toc351563462"/>
      <w:bookmarkStart w:id="33" w:name="_Toc398653621"/>
      <w:bookmarkStart w:id="34" w:name="_Toc519780122"/>
      <w:bookmarkEnd w:id="31"/>
      <w:bookmarkEnd w:id="32"/>
      <w:bookmarkEnd w:id="33"/>
      <w:r w:rsidRPr="00C04A35">
        <w:rPr>
          <w:rFonts w:hAnsi="Times New Roman"/>
          <w:color w:val="auto"/>
          <w:w w:val="101"/>
        </w:rPr>
        <w:t>8</w:t>
      </w:r>
      <w:r w:rsidR="001043D2" w:rsidRPr="00C04A35">
        <w:rPr>
          <w:rFonts w:hAnsi="Times New Roman"/>
          <w:color w:val="auto"/>
          <w:w w:val="101"/>
        </w:rPr>
        <w:t xml:space="preserve">. </w:t>
      </w:r>
      <w:r w:rsidR="001043D2" w:rsidRPr="00C04A35">
        <w:rPr>
          <w:rFonts w:hAnsi="Times New Roman"/>
          <w:color w:val="auto"/>
          <w:w w:val="101"/>
        </w:rPr>
        <w:t>Электронные</w:t>
      </w:r>
      <w:r w:rsidR="001043D2" w:rsidRPr="00C04A35">
        <w:rPr>
          <w:rFonts w:hAnsi="Times New Roman"/>
          <w:color w:val="auto"/>
          <w:w w:val="101"/>
        </w:rPr>
        <w:t xml:space="preserve"> </w:t>
      </w:r>
      <w:r w:rsidR="001043D2" w:rsidRPr="00C04A35">
        <w:rPr>
          <w:rFonts w:hAnsi="Times New Roman"/>
          <w:color w:val="auto"/>
          <w:w w:val="101"/>
        </w:rPr>
        <w:t>ресурсы</w:t>
      </w:r>
      <w:bookmarkEnd w:id="34"/>
    </w:p>
    <w:p w:rsidR="006416C5" w:rsidRPr="00685274" w:rsidRDefault="006416C5" w:rsidP="007172BD">
      <w:pPr>
        <w:ind w:firstLine="567"/>
        <w:contextualSpacing/>
        <w:jc w:val="both"/>
        <w:rPr>
          <w:rFonts w:hAnsi="Times New Roman"/>
        </w:rPr>
      </w:pPr>
      <w:r w:rsidRPr="00685274">
        <w:rPr>
          <w:rFonts w:hAnsi="Times New Roman"/>
        </w:rPr>
        <w:t xml:space="preserve">. </w:t>
      </w:r>
      <w:hyperlink r:id="rId11">
        <w:r w:rsidRPr="00685274">
          <w:rPr>
            <w:rStyle w:val="-"/>
            <w:rFonts w:hAnsi="Times New Roman"/>
          </w:rPr>
          <w:t>http://elibrary.rsl.ru</w:t>
        </w:r>
      </w:hyperlink>
      <w:r w:rsidRPr="00685274">
        <w:rPr>
          <w:rFonts w:hAnsi="Times New Roman"/>
        </w:rPr>
        <w:t xml:space="preserve"> – Российская государственная библиотека: Электронная библиотека.</w:t>
      </w:r>
    </w:p>
    <w:p w:rsidR="006416C5" w:rsidRPr="00685274" w:rsidRDefault="006416C5" w:rsidP="007172BD">
      <w:pPr>
        <w:ind w:firstLine="567"/>
        <w:contextualSpacing/>
        <w:jc w:val="both"/>
        <w:rPr>
          <w:rFonts w:hAnsi="Times New Roman"/>
        </w:rPr>
      </w:pPr>
      <w:r w:rsidRPr="00685274">
        <w:rPr>
          <w:rFonts w:hAnsi="Times New Roman"/>
        </w:rPr>
        <w:t xml:space="preserve">2. </w:t>
      </w:r>
      <w:hyperlink r:id="rId12">
        <w:r w:rsidRPr="00685274">
          <w:rPr>
            <w:rStyle w:val="-"/>
            <w:rFonts w:hAnsi="Times New Roman"/>
          </w:rPr>
          <w:t>http://leb.nlr.ru</w:t>
        </w:r>
      </w:hyperlink>
      <w:r w:rsidRPr="00685274">
        <w:rPr>
          <w:rFonts w:hAnsi="Times New Roman"/>
        </w:rPr>
        <w:t xml:space="preserve"> – Электронный фонд Российской национальной библиотеки.</w:t>
      </w:r>
    </w:p>
    <w:p w:rsidR="006416C5" w:rsidRPr="00685274" w:rsidRDefault="006416C5" w:rsidP="007172BD">
      <w:pPr>
        <w:ind w:firstLine="567"/>
        <w:contextualSpacing/>
        <w:jc w:val="both"/>
        <w:rPr>
          <w:rFonts w:hAnsi="Times New Roman"/>
        </w:rPr>
      </w:pPr>
      <w:r w:rsidRPr="00685274">
        <w:rPr>
          <w:rStyle w:val="FontStyle48"/>
          <w:sz w:val="24"/>
          <w:szCs w:val="24"/>
        </w:rPr>
        <w:t xml:space="preserve">3. </w:t>
      </w:r>
      <w:hyperlink r:id="rId13">
        <w:r w:rsidRPr="00685274">
          <w:rPr>
            <w:rStyle w:val="FontStyle48"/>
            <w:sz w:val="24"/>
            <w:szCs w:val="24"/>
          </w:rPr>
          <w:t>http://nlib.sakha.ru/elib/index.php</w:t>
        </w:r>
      </w:hyperlink>
      <w:r w:rsidRPr="00685274">
        <w:rPr>
          <w:rStyle w:val="FontStyle48"/>
          <w:sz w:val="24"/>
          <w:szCs w:val="24"/>
        </w:rPr>
        <w:t xml:space="preserve"> - Электронная библиотека / Национальной библиотеки Республики Саха (Якутия).</w:t>
      </w:r>
    </w:p>
    <w:p w:rsidR="006416C5" w:rsidRPr="00685274" w:rsidRDefault="00D64442" w:rsidP="007172BD">
      <w:pPr>
        <w:widowControl/>
        <w:shd w:val="clear" w:color="auto" w:fill="F9F5E4"/>
        <w:autoSpaceDE w:val="0"/>
        <w:autoSpaceDN w:val="0"/>
        <w:adjustRightInd w:val="0"/>
        <w:ind w:firstLine="567"/>
        <w:jc w:val="both"/>
        <w:rPr>
          <w:rFonts w:hAnsi="Times New Roman"/>
          <w:color w:val="808080"/>
        </w:rPr>
      </w:pPr>
      <w:hyperlink r:id="rId14" w:history="1">
        <w:r w:rsidR="00C74625" w:rsidRPr="00685274">
          <w:rPr>
            <w:rStyle w:val="af1"/>
            <w:rFonts w:hAnsi="Times New Roman"/>
          </w:rPr>
          <w:t>http://biblioclub.ru-</w:t>
        </w:r>
      </w:hyperlink>
      <w:r w:rsidR="00C74625" w:rsidRPr="00685274">
        <w:rPr>
          <w:rFonts w:hAnsi="Times New Roman"/>
          <w:color w:val="808080"/>
        </w:rPr>
        <w:t xml:space="preserve"> </w:t>
      </w:r>
      <w:r w:rsidR="00C74625" w:rsidRPr="00685274">
        <w:rPr>
          <w:rFonts w:hAnsi="Times New Roman"/>
        </w:rPr>
        <w:t>Электронная библиотека.</w:t>
      </w:r>
      <w:r w:rsidR="00C74625" w:rsidRPr="00685274">
        <w:rPr>
          <w:rFonts w:hAnsi="Times New Roman"/>
          <w:color w:val="808080"/>
        </w:rPr>
        <w:t xml:space="preserve"> </w:t>
      </w:r>
    </w:p>
    <w:p w:rsidR="006416C5" w:rsidRPr="00685274" w:rsidRDefault="006416C5" w:rsidP="007172BD">
      <w:pPr>
        <w:ind w:firstLine="567"/>
        <w:jc w:val="both"/>
        <w:rPr>
          <w:rFonts w:hAnsi="Times New Roman"/>
        </w:rPr>
      </w:pPr>
    </w:p>
    <w:p w:rsidR="00E14846" w:rsidRPr="00685274" w:rsidRDefault="00E14846" w:rsidP="007172BD">
      <w:pPr>
        <w:ind w:firstLine="567"/>
        <w:jc w:val="both"/>
        <w:rPr>
          <w:rFonts w:hAnsi="Times New Roman"/>
        </w:rPr>
      </w:pPr>
    </w:p>
    <w:p w:rsidR="00685274" w:rsidRPr="00C04A35" w:rsidRDefault="00C04A35" w:rsidP="00C04A35">
      <w:pPr>
        <w:pStyle w:val="2"/>
        <w:rPr>
          <w:rFonts w:hAnsi="Times New Roman"/>
          <w:color w:val="auto"/>
        </w:rPr>
      </w:pPr>
      <w:bookmarkStart w:id="35" w:name="_Toc505382686"/>
      <w:bookmarkStart w:id="36" w:name="_Toc511712835"/>
      <w:bookmarkStart w:id="37" w:name="_Toc519780123"/>
      <w:r w:rsidRPr="00C04A35">
        <w:rPr>
          <w:rFonts w:hAnsi="Times New Roman"/>
          <w:b w:val="0"/>
          <w:color w:val="auto"/>
        </w:rPr>
        <w:t xml:space="preserve">8.1. </w:t>
      </w:r>
      <w:r w:rsidR="00685274" w:rsidRPr="00C04A35">
        <w:rPr>
          <w:rFonts w:hAnsi="Times New Roman"/>
          <w:color w:val="auto"/>
        </w:rPr>
        <w:t>Показатели</w:t>
      </w:r>
      <w:r w:rsidR="00685274" w:rsidRPr="00C04A35">
        <w:rPr>
          <w:rFonts w:hAnsi="Times New Roman"/>
          <w:color w:val="auto"/>
        </w:rPr>
        <w:t xml:space="preserve"> </w:t>
      </w:r>
      <w:r w:rsidR="00685274" w:rsidRPr="00C04A35">
        <w:rPr>
          <w:rFonts w:hAnsi="Times New Roman"/>
          <w:color w:val="auto"/>
        </w:rPr>
        <w:t>и</w:t>
      </w:r>
      <w:r w:rsidR="00685274" w:rsidRPr="00C04A35">
        <w:rPr>
          <w:rFonts w:hAnsi="Times New Roman"/>
          <w:color w:val="auto"/>
        </w:rPr>
        <w:t xml:space="preserve"> </w:t>
      </w:r>
      <w:r w:rsidR="00685274" w:rsidRPr="00C04A35">
        <w:rPr>
          <w:rFonts w:hAnsi="Times New Roman"/>
          <w:color w:val="auto"/>
        </w:rPr>
        <w:t>критерии</w:t>
      </w:r>
      <w:r w:rsidR="00685274" w:rsidRPr="00C04A35">
        <w:rPr>
          <w:rFonts w:hAnsi="Times New Roman"/>
          <w:color w:val="auto"/>
        </w:rPr>
        <w:t xml:space="preserve"> </w:t>
      </w:r>
      <w:r w:rsidR="00685274" w:rsidRPr="00C04A35">
        <w:rPr>
          <w:rFonts w:hAnsi="Times New Roman"/>
          <w:color w:val="auto"/>
        </w:rPr>
        <w:t>оценивания</w:t>
      </w:r>
      <w:r w:rsidR="00685274" w:rsidRPr="00C04A35">
        <w:rPr>
          <w:rFonts w:hAnsi="Times New Roman"/>
          <w:color w:val="auto"/>
        </w:rPr>
        <w:t xml:space="preserve"> </w:t>
      </w:r>
      <w:r w:rsidR="00685274" w:rsidRPr="00C04A35">
        <w:rPr>
          <w:rFonts w:hAnsi="Times New Roman"/>
          <w:color w:val="auto"/>
        </w:rPr>
        <w:t>компетенций</w:t>
      </w:r>
      <w:r w:rsidR="00685274" w:rsidRPr="00C04A35">
        <w:rPr>
          <w:rFonts w:hAnsi="Times New Roman"/>
          <w:color w:val="auto"/>
        </w:rPr>
        <w:t xml:space="preserve"> </w:t>
      </w:r>
      <w:r w:rsidR="00685274" w:rsidRPr="00C04A35">
        <w:rPr>
          <w:rFonts w:hAnsi="Times New Roman"/>
          <w:color w:val="auto"/>
        </w:rPr>
        <w:t>на</w:t>
      </w:r>
      <w:r w:rsidR="00685274" w:rsidRPr="00C04A35">
        <w:rPr>
          <w:rFonts w:hAnsi="Times New Roman"/>
          <w:color w:val="auto"/>
        </w:rPr>
        <w:t xml:space="preserve"> </w:t>
      </w:r>
      <w:r w:rsidR="00685274" w:rsidRPr="00C04A35">
        <w:rPr>
          <w:rFonts w:hAnsi="Times New Roman"/>
          <w:color w:val="auto"/>
        </w:rPr>
        <w:t>различных</w:t>
      </w:r>
      <w:r w:rsidR="00685274" w:rsidRPr="00C04A35">
        <w:rPr>
          <w:rFonts w:hAnsi="Times New Roman"/>
          <w:color w:val="auto"/>
        </w:rPr>
        <w:t xml:space="preserve"> </w:t>
      </w:r>
      <w:r w:rsidR="00685274" w:rsidRPr="00C04A35">
        <w:rPr>
          <w:rFonts w:hAnsi="Times New Roman"/>
          <w:color w:val="auto"/>
        </w:rPr>
        <w:t>этапах</w:t>
      </w:r>
      <w:r w:rsidR="00685274" w:rsidRPr="00C04A35">
        <w:rPr>
          <w:rFonts w:hAnsi="Times New Roman"/>
          <w:color w:val="auto"/>
        </w:rPr>
        <w:t xml:space="preserve"> </w:t>
      </w:r>
      <w:r w:rsidR="00685274" w:rsidRPr="00C04A35">
        <w:rPr>
          <w:rFonts w:hAnsi="Times New Roman"/>
          <w:color w:val="auto"/>
        </w:rPr>
        <w:t>их</w:t>
      </w:r>
      <w:r w:rsidR="00685274" w:rsidRPr="00C04A35">
        <w:rPr>
          <w:rFonts w:hAnsi="Times New Roman"/>
          <w:color w:val="auto"/>
        </w:rPr>
        <w:t xml:space="preserve"> </w:t>
      </w:r>
      <w:r w:rsidR="00685274" w:rsidRPr="00C04A35">
        <w:rPr>
          <w:rFonts w:hAnsi="Times New Roman"/>
          <w:color w:val="auto"/>
        </w:rPr>
        <w:t>формирования</w:t>
      </w:r>
      <w:r w:rsidR="00685274" w:rsidRPr="00C04A35">
        <w:rPr>
          <w:rFonts w:hAnsi="Times New Roman"/>
          <w:color w:val="auto"/>
        </w:rPr>
        <w:t xml:space="preserve">, </w:t>
      </w:r>
      <w:r w:rsidR="00685274" w:rsidRPr="00C04A35">
        <w:rPr>
          <w:rFonts w:hAnsi="Times New Roman"/>
          <w:color w:val="auto"/>
        </w:rPr>
        <w:t>описание</w:t>
      </w:r>
      <w:r w:rsidR="00685274" w:rsidRPr="00C04A35">
        <w:rPr>
          <w:rFonts w:hAnsi="Times New Roman"/>
          <w:color w:val="auto"/>
        </w:rPr>
        <w:t xml:space="preserve"> </w:t>
      </w:r>
      <w:r w:rsidR="00685274" w:rsidRPr="00C04A35">
        <w:rPr>
          <w:rFonts w:hAnsi="Times New Roman"/>
          <w:color w:val="auto"/>
        </w:rPr>
        <w:t>шкал</w:t>
      </w:r>
      <w:r w:rsidR="00685274" w:rsidRPr="00C04A35">
        <w:rPr>
          <w:rFonts w:hAnsi="Times New Roman"/>
          <w:color w:val="auto"/>
        </w:rPr>
        <w:t xml:space="preserve"> </w:t>
      </w:r>
      <w:r w:rsidR="00685274" w:rsidRPr="00C04A35">
        <w:rPr>
          <w:rFonts w:hAnsi="Times New Roman"/>
          <w:color w:val="auto"/>
        </w:rPr>
        <w:t>оценивания</w:t>
      </w:r>
      <w:bookmarkEnd w:id="35"/>
      <w:bookmarkEnd w:id="36"/>
      <w:bookmarkEnd w:id="37"/>
    </w:p>
    <w:p w:rsidR="00685274" w:rsidRPr="00685274" w:rsidRDefault="00685274" w:rsidP="00685274">
      <w:pPr>
        <w:autoSpaceDE w:val="0"/>
        <w:autoSpaceDN w:val="0"/>
        <w:adjustRightInd w:val="0"/>
        <w:ind w:firstLine="567"/>
        <w:jc w:val="both"/>
        <w:rPr>
          <w:rFonts w:hAnsi="Times New Roman"/>
          <w:b/>
        </w:rPr>
      </w:pPr>
    </w:p>
    <w:p w:rsidR="00685274" w:rsidRPr="00685274" w:rsidRDefault="00685274" w:rsidP="00685274">
      <w:pPr>
        <w:autoSpaceDE w:val="0"/>
        <w:autoSpaceDN w:val="0"/>
        <w:adjustRightInd w:val="0"/>
        <w:ind w:firstLine="567"/>
        <w:jc w:val="both"/>
        <w:rPr>
          <w:rFonts w:eastAsia="SimSun" w:hAnsi="Times New Roman"/>
          <w:lang w:eastAsia="zh-CN"/>
        </w:rPr>
      </w:pPr>
      <w:r w:rsidRPr="00685274">
        <w:rPr>
          <w:rFonts w:eastAsia="SimSun" w:hAnsi="Times New Roman"/>
          <w:lang w:eastAsia="zh-CN"/>
        </w:rPr>
        <w:t>На этапах текущего контроля успеваемости по дисциплине показателями успеваемости являются результаты выполнения тестов.</w:t>
      </w:r>
    </w:p>
    <w:p w:rsidR="00685274" w:rsidRPr="00685274" w:rsidRDefault="00685274" w:rsidP="00685274">
      <w:pPr>
        <w:shd w:val="clear" w:color="auto" w:fill="FFFFFF"/>
        <w:autoSpaceDE w:val="0"/>
        <w:autoSpaceDN w:val="0"/>
        <w:adjustRightInd w:val="0"/>
        <w:ind w:firstLine="567"/>
        <w:jc w:val="center"/>
        <w:rPr>
          <w:rFonts w:hAnsi="Times New Roman"/>
          <w:b/>
        </w:rPr>
      </w:pPr>
      <w:r w:rsidRPr="00685274">
        <w:rPr>
          <w:rFonts w:hAnsi="Times New Roman"/>
          <w:b/>
        </w:rPr>
        <w:t>Критерии оценки результатов тестирования по дисциплине</w:t>
      </w:r>
    </w:p>
    <w:p w:rsidR="00685274" w:rsidRPr="00685274" w:rsidRDefault="00685274" w:rsidP="00685274">
      <w:pPr>
        <w:shd w:val="clear" w:color="auto" w:fill="FFFFFF"/>
        <w:autoSpaceDE w:val="0"/>
        <w:autoSpaceDN w:val="0"/>
        <w:adjustRightInd w:val="0"/>
        <w:ind w:firstLine="567"/>
        <w:jc w:val="center"/>
        <w:rPr>
          <w:rFonts w:hAnsi="Times New Roman"/>
          <w:b/>
        </w:rPr>
      </w:pPr>
      <w:r w:rsidRPr="00685274">
        <w:rPr>
          <w:rFonts w:hAnsi="Times New Roman"/>
          <w:b/>
        </w:rPr>
        <w:t xml:space="preserve"> «Международное право»:</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3"/>
        <w:gridCol w:w="3316"/>
      </w:tblGrid>
      <w:tr w:rsidR="00685274" w:rsidRPr="00685274" w:rsidTr="00C04A35">
        <w:trPr>
          <w:trHeight w:val="366"/>
          <w:jc w:val="center"/>
        </w:trPr>
        <w:tc>
          <w:tcPr>
            <w:tcW w:w="2628" w:type="pct"/>
            <w:vAlign w:val="center"/>
          </w:tcPr>
          <w:p w:rsidR="00685274" w:rsidRPr="00685274" w:rsidRDefault="00685274" w:rsidP="00C04A35">
            <w:pPr>
              <w:autoSpaceDE w:val="0"/>
              <w:autoSpaceDN w:val="0"/>
              <w:adjustRightInd w:val="0"/>
              <w:ind w:firstLine="567"/>
              <w:jc w:val="center"/>
              <w:rPr>
                <w:rFonts w:hAnsi="Times New Roman"/>
                <w:b/>
              </w:rPr>
            </w:pPr>
            <w:r w:rsidRPr="00685274">
              <w:rPr>
                <w:rFonts w:hAnsi="Times New Roman"/>
                <w:b/>
              </w:rPr>
              <w:t>% верных решений (ответов)</w:t>
            </w:r>
          </w:p>
        </w:tc>
        <w:tc>
          <w:tcPr>
            <w:tcW w:w="2372" w:type="pct"/>
            <w:vAlign w:val="center"/>
          </w:tcPr>
          <w:p w:rsidR="00685274" w:rsidRPr="00685274" w:rsidRDefault="00685274" w:rsidP="00C04A35">
            <w:pPr>
              <w:autoSpaceDE w:val="0"/>
              <w:autoSpaceDN w:val="0"/>
              <w:adjustRightInd w:val="0"/>
              <w:ind w:firstLine="567"/>
              <w:jc w:val="center"/>
              <w:rPr>
                <w:rFonts w:hAnsi="Times New Roman"/>
                <w:b/>
              </w:rPr>
            </w:pPr>
            <w:r w:rsidRPr="00685274">
              <w:rPr>
                <w:rFonts w:hAnsi="Times New Roman"/>
                <w:b/>
              </w:rPr>
              <w:t>Шкала оценивания</w:t>
            </w:r>
          </w:p>
        </w:tc>
      </w:tr>
      <w:tr w:rsidR="00685274" w:rsidRPr="00685274" w:rsidTr="00C04A35">
        <w:trPr>
          <w:trHeight w:val="366"/>
          <w:jc w:val="center"/>
        </w:trPr>
        <w:tc>
          <w:tcPr>
            <w:tcW w:w="2628" w:type="pct"/>
            <w:vAlign w:val="center"/>
          </w:tcPr>
          <w:p w:rsidR="00685274" w:rsidRPr="00685274" w:rsidRDefault="00685274" w:rsidP="00C04A35">
            <w:pPr>
              <w:autoSpaceDE w:val="0"/>
              <w:autoSpaceDN w:val="0"/>
              <w:adjustRightInd w:val="0"/>
              <w:ind w:firstLine="567"/>
              <w:jc w:val="center"/>
              <w:rPr>
                <w:rFonts w:hAnsi="Times New Roman"/>
              </w:rPr>
            </w:pPr>
            <w:r w:rsidRPr="00685274">
              <w:rPr>
                <w:rFonts w:hAnsi="Times New Roman"/>
              </w:rPr>
              <w:t>91-100</w:t>
            </w:r>
          </w:p>
        </w:tc>
        <w:tc>
          <w:tcPr>
            <w:tcW w:w="2372" w:type="pct"/>
            <w:vAlign w:val="center"/>
          </w:tcPr>
          <w:p w:rsidR="00685274" w:rsidRPr="00685274" w:rsidRDefault="00685274" w:rsidP="00C04A35">
            <w:pPr>
              <w:ind w:firstLine="567"/>
              <w:contextualSpacing/>
              <w:jc w:val="center"/>
              <w:rPr>
                <w:rFonts w:eastAsia="Calibri" w:hAnsi="Times New Roman"/>
              </w:rPr>
            </w:pPr>
            <w:r w:rsidRPr="00685274">
              <w:rPr>
                <w:rFonts w:eastAsia="Calibri" w:hAnsi="Times New Roman"/>
              </w:rPr>
              <w:t>5 – «Отлично»</w:t>
            </w:r>
          </w:p>
        </w:tc>
      </w:tr>
      <w:tr w:rsidR="00685274" w:rsidRPr="00685274" w:rsidTr="00C04A35">
        <w:trPr>
          <w:trHeight w:val="366"/>
          <w:jc w:val="center"/>
        </w:trPr>
        <w:tc>
          <w:tcPr>
            <w:tcW w:w="2628" w:type="pct"/>
            <w:vAlign w:val="center"/>
          </w:tcPr>
          <w:p w:rsidR="00685274" w:rsidRPr="00685274" w:rsidRDefault="00685274" w:rsidP="00C04A35">
            <w:pPr>
              <w:autoSpaceDE w:val="0"/>
              <w:autoSpaceDN w:val="0"/>
              <w:adjustRightInd w:val="0"/>
              <w:ind w:firstLine="567"/>
              <w:jc w:val="center"/>
              <w:rPr>
                <w:rFonts w:hAnsi="Times New Roman"/>
              </w:rPr>
            </w:pPr>
            <w:r w:rsidRPr="00685274">
              <w:rPr>
                <w:rFonts w:hAnsi="Times New Roman"/>
              </w:rPr>
              <w:t>71-90</w:t>
            </w:r>
          </w:p>
        </w:tc>
        <w:tc>
          <w:tcPr>
            <w:tcW w:w="2372" w:type="pct"/>
            <w:vAlign w:val="center"/>
          </w:tcPr>
          <w:p w:rsidR="00685274" w:rsidRPr="00685274" w:rsidRDefault="00685274" w:rsidP="00C04A35">
            <w:pPr>
              <w:ind w:firstLine="567"/>
              <w:contextualSpacing/>
              <w:jc w:val="center"/>
              <w:rPr>
                <w:rFonts w:eastAsia="Calibri" w:hAnsi="Times New Roman"/>
              </w:rPr>
            </w:pPr>
            <w:r w:rsidRPr="00685274">
              <w:rPr>
                <w:rFonts w:eastAsia="Calibri" w:hAnsi="Times New Roman"/>
              </w:rPr>
              <w:t>4 – «Хорошо»</w:t>
            </w:r>
          </w:p>
        </w:tc>
      </w:tr>
      <w:tr w:rsidR="00685274" w:rsidRPr="00685274" w:rsidTr="00C04A35">
        <w:trPr>
          <w:trHeight w:val="366"/>
          <w:jc w:val="center"/>
        </w:trPr>
        <w:tc>
          <w:tcPr>
            <w:tcW w:w="2628" w:type="pct"/>
            <w:vAlign w:val="center"/>
          </w:tcPr>
          <w:p w:rsidR="00685274" w:rsidRPr="00685274" w:rsidRDefault="00685274" w:rsidP="00C04A35">
            <w:pPr>
              <w:autoSpaceDE w:val="0"/>
              <w:autoSpaceDN w:val="0"/>
              <w:adjustRightInd w:val="0"/>
              <w:ind w:firstLine="567"/>
              <w:jc w:val="center"/>
              <w:rPr>
                <w:rFonts w:hAnsi="Times New Roman"/>
              </w:rPr>
            </w:pPr>
            <w:r w:rsidRPr="00685274">
              <w:rPr>
                <w:rFonts w:hAnsi="Times New Roman"/>
              </w:rPr>
              <w:t>51-70</w:t>
            </w:r>
          </w:p>
        </w:tc>
        <w:tc>
          <w:tcPr>
            <w:tcW w:w="2372" w:type="pct"/>
            <w:vAlign w:val="center"/>
          </w:tcPr>
          <w:p w:rsidR="00685274" w:rsidRPr="00685274" w:rsidRDefault="00685274" w:rsidP="00C04A35">
            <w:pPr>
              <w:ind w:firstLine="567"/>
              <w:contextualSpacing/>
              <w:jc w:val="center"/>
              <w:rPr>
                <w:rFonts w:eastAsia="Calibri" w:hAnsi="Times New Roman"/>
              </w:rPr>
            </w:pPr>
            <w:r w:rsidRPr="00685274">
              <w:rPr>
                <w:rFonts w:eastAsia="Calibri" w:hAnsi="Times New Roman"/>
              </w:rPr>
              <w:t>3 – «Удовлетворительно»</w:t>
            </w:r>
          </w:p>
        </w:tc>
      </w:tr>
      <w:tr w:rsidR="00685274" w:rsidRPr="00685274" w:rsidTr="00C04A35">
        <w:trPr>
          <w:trHeight w:val="366"/>
          <w:jc w:val="center"/>
        </w:trPr>
        <w:tc>
          <w:tcPr>
            <w:tcW w:w="2628" w:type="pct"/>
            <w:vAlign w:val="center"/>
          </w:tcPr>
          <w:p w:rsidR="00685274" w:rsidRPr="00685274" w:rsidRDefault="00685274" w:rsidP="00C04A35">
            <w:pPr>
              <w:autoSpaceDE w:val="0"/>
              <w:autoSpaceDN w:val="0"/>
              <w:adjustRightInd w:val="0"/>
              <w:ind w:firstLine="567"/>
              <w:jc w:val="center"/>
              <w:rPr>
                <w:rFonts w:hAnsi="Times New Roman"/>
              </w:rPr>
            </w:pPr>
            <w:r w:rsidRPr="00685274">
              <w:rPr>
                <w:rFonts w:hAnsi="Times New Roman"/>
              </w:rPr>
              <w:t>0-50</w:t>
            </w:r>
          </w:p>
        </w:tc>
        <w:tc>
          <w:tcPr>
            <w:tcW w:w="2372" w:type="pct"/>
            <w:vAlign w:val="center"/>
          </w:tcPr>
          <w:p w:rsidR="00685274" w:rsidRPr="00685274" w:rsidRDefault="00685274" w:rsidP="00C04A35">
            <w:pPr>
              <w:ind w:firstLine="567"/>
              <w:contextualSpacing/>
              <w:jc w:val="center"/>
              <w:rPr>
                <w:rFonts w:eastAsia="Calibri" w:hAnsi="Times New Roman"/>
              </w:rPr>
            </w:pPr>
            <w:r w:rsidRPr="00685274">
              <w:rPr>
                <w:rFonts w:eastAsia="Calibri" w:hAnsi="Times New Roman"/>
              </w:rPr>
              <w:t>2 – «Неудовлетворительно»</w:t>
            </w:r>
          </w:p>
        </w:tc>
      </w:tr>
    </w:tbl>
    <w:p w:rsidR="001043D2" w:rsidRPr="00685274" w:rsidRDefault="001043D2" w:rsidP="007172BD">
      <w:pPr>
        <w:ind w:firstLine="567"/>
        <w:jc w:val="both"/>
        <w:rPr>
          <w:rFonts w:hAnsi="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11"/>
        <w:gridCol w:w="6977"/>
      </w:tblGrid>
      <w:tr w:rsidR="00685274" w:rsidRPr="00685274" w:rsidTr="00C04A35">
        <w:trPr>
          <w:trHeight w:val="1"/>
        </w:trPr>
        <w:tc>
          <w:tcPr>
            <w:tcW w:w="1472" w:type="pct"/>
            <w:shd w:val="clear" w:color="000000" w:fill="FFFFFF"/>
            <w:tcMar>
              <w:left w:w="108" w:type="dxa"/>
              <w:right w:w="108" w:type="dxa"/>
            </w:tcMar>
            <w:vAlign w:val="center"/>
          </w:tcPr>
          <w:p w:rsidR="00685274" w:rsidRPr="00685274" w:rsidRDefault="00685274" w:rsidP="00C04A35">
            <w:pPr>
              <w:jc w:val="center"/>
              <w:rPr>
                <w:rFonts w:hAnsi="Times New Roman"/>
                <w:b/>
              </w:rPr>
            </w:pPr>
            <w:r w:rsidRPr="00685274">
              <w:rPr>
                <w:rFonts w:hAnsi="Times New Roman"/>
                <w:b/>
              </w:rPr>
              <w:t>Код и описание компетенции</w:t>
            </w:r>
          </w:p>
        </w:tc>
        <w:tc>
          <w:tcPr>
            <w:tcW w:w="3528" w:type="pct"/>
            <w:shd w:val="clear" w:color="000000" w:fill="FFFFFF"/>
            <w:tcMar>
              <w:left w:w="108" w:type="dxa"/>
              <w:right w:w="108" w:type="dxa"/>
            </w:tcMar>
            <w:vAlign w:val="center"/>
          </w:tcPr>
          <w:p w:rsidR="00685274" w:rsidRPr="00685274" w:rsidRDefault="00685274" w:rsidP="00C04A35">
            <w:pPr>
              <w:jc w:val="center"/>
              <w:rPr>
                <w:rFonts w:hAnsi="Times New Roman"/>
                <w:b/>
              </w:rPr>
            </w:pPr>
            <w:r w:rsidRPr="00685274">
              <w:rPr>
                <w:rFonts w:hAnsi="Times New Roman"/>
                <w:b/>
              </w:rPr>
              <w:t xml:space="preserve">Планируемые результаты обучения </w:t>
            </w:r>
          </w:p>
          <w:p w:rsidR="00685274" w:rsidRPr="00685274" w:rsidRDefault="00685274" w:rsidP="00C04A35">
            <w:pPr>
              <w:jc w:val="center"/>
              <w:rPr>
                <w:rFonts w:hAnsi="Times New Roman"/>
                <w:b/>
              </w:rPr>
            </w:pPr>
            <w:r w:rsidRPr="00685274">
              <w:rPr>
                <w:rFonts w:hAnsi="Times New Roman"/>
                <w:b/>
              </w:rPr>
              <w:t xml:space="preserve">по дисциплине </w:t>
            </w:r>
          </w:p>
        </w:tc>
      </w:tr>
      <w:tr w:rsidR="00685274" w:rsidRPr="00685274" w:rsidTr="00C04A35">
        <w:trPr>
          <w:trHeight w:val="387"/>
        </w:trPr>
        <w:tc>
          <w:tcPr>
            <w:tcW w:w="1472" w:type="pct"/>
            <w:vMerge w:val="restart"/>
            <w:shd w:val="clear" w:color="000000" w:fill="FFFFFF"/>
            <w:tcMar>
              <w:left w:w="108" w:type="dxa"/>
              <w:right w:w="108" w:type="dxa"/>
            </w:tcMar>
          </w:tcPr>
          <w:p w:rsidR="00685274" w:rsidRPr="00685274" w:rsidRDefault="00685274" w:rsidP="00C04A35">
            <w:pPr>
              <w:pStyle w:val="TableParagraph"/>
              <w:spacing w:line="273" w:lineRule="exact"/>
              <w:ind w:left="129" w:right="115"/>
              <w:jc w:val="center"/>
              <w:rPr>
                <w:b/>
                <w:sz w:val="24"/>
                <w:szCs w:val="24"/>
                <w:lang w:val="ru-RU"/>
              </w:rPr>
            </w:pPr>
            <w:r w:rsidRPr="00685274">
              <w:rPr>
                <w:b/>
                <w:sz w:val="24"/>
                <w:szCs w:val="24"/>
                <w:lang w:val="ru-RU"/>
              </w:rPr>
              <w:t>ОК-2</w:t>
            </w:r>
            <w:r w:rsidRPr="00685274">
              <w:rPr>
                <w:sz w:val="24"/>
                <w:szCs w:val="24"/>
                <w:lang w:val="ru-RU"/>
              </w:rPr>
              <w:t xml:space="preserve"> способностью использовать основы экономических знаний в различных сферах деятельности</w:t>
            </w:r>
          </w:p>
          <w:p w:rsidR="00685274" w:rsidRPr="00685274" w:rsidRDefault="00685274" w:rsidP="00C04A35">
            <w:pPr>
              <w:pStyle w:val="TableParagraph"/>
              <w:spacing w:line="273" w:lineRule="exact"/>
              <w:ind w:left="129" w:right="115"/>
              <w:jc w:val="center"/>
              <w:rPr>
                <w:b/>
                <w:sz w:val="24"/>
                <w:szCs w:val="24"/>
                <w:lang w:val="ru-RU"/>
              </w:rPr>
            </w:pPr>
          </w:p>
        </w:tc>
        <w:tc>
          <w:tcPr>
            <w:tcW w:w="3528" w:type="pct"/>
            <w:shd w:val="clear" w:color="000000" w:fill="FFFFFF"/>
            <w:tcMar>
              <w:left w:w="108" w:type="dxa"/>
              <w:right w:w="108" w:type="dxa"/>
            </w:tcMar>
          </w:tcPr>
          <w:p w:rsidR="00685274" w:rsidRPr="00685274" w:rsidRDefault="00685274" w:rsidP="00C04A35">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rPr>
                <w:sz w:val="24"/>
                <w:szCs w:val="24"/>
                <w:lang w:val="ru-RU"/>
              </w:rPr>
            </w:pPr>
            <w:r w:rsidRPr="00685274">
              <w:rPr>
                <w:sz w:val="24"/>
                <w:szCs w:val="24"/>
                <w:lang w:val="ru-RU"/>
              </w:rPr>
              <w:t>Знает:</w:t>
            </w:r>
            <w:r w:rsidRPr="00685274">
              <w:rPr>
                <w:sz w:val="24"/>
                <w:szCs w:val="24"/>
                <w:lang w:val="ru-RU"/>
              </w:rPr>
              <w:tab/>
              <w:t>основные виды экономических знаний в различных сферах деятельности</w:t>
            </w:r>
          </w:p>
          <w:p w:rsidR="00685274" w:rsidRPr="00685274" w:rsidRDefault="00685274" w:rsidP="00C04A35">
            <w:pPr>
              <w:pStyle w:val="TableParagraph"/>
              <w:spacing w:line="265" w:lineRule="exact"/>
              <w:ind w:left="4"/>
              <w:rPr>
                <w:sz w:val="24"/>
                <w:szCs w:val="24"/>
                <w:lang w:val="ru-RU"/>
              </w:rPr>
            </w:pPr>
          </w:p>
        </w:tc>
      </w:tr>
      <w:tr w:rsidR="00685274" w:rsidRPr="00685274" w:rsidTr="00C04A35">
        <w:trPr>
          <w:trHeight w:val="387"/>
        </w:trPr>
        <w:tc>
          <w:tcPr>
            <w:tcW w:w="1472" w:type="pct"/>
            <w:vMerge/>
            <w:shd w:val="clear" w:color="000000" w:fill="FFFFFF"/>
            <w:tcMar>
              <w:left w:w="108" w:type="dxa"/>
              <w:right w:w="108" w:type="dxa"/>
            </w:tcMar>
          </w:tcPr>
          <w:p w:rsidR="00685274" w:rsidRPr="00685274" w:rsidRDefault="00685274" w:rsidP="00C04A35">
            <w:pPr>
              <w:jc w:val="both"/>
              <w:rPr>
                <w:rFonts w:hAnsi="Times New Roman"/>
              </w:rPr>
            </w:pPr>
          </w:p>
        </w:tc>
        <w:tc>
          <w:tcPr>
            <w:tcW w:w="3528" w:type="pct"/>
            <w:shd w:val="clear" w:color="000000" w:fill="FFFFFF"/>
            <w:tcMar>
              <w:left w:w="108" w:type="dxa"/>
              <w:right w:w="108" w:type="dxa"/>
            </w:tcMar>
          </w:tcPr>
          <w:p w:rsidR="00685274" w:rsidRPr="00685274" w:rsidRDefault="00685274" w:rsidP="00C04A35">
            <w:pPr>
              <w:pStyle w:val="TableParagraph"/>
              <w:spacing w:line="261" w:lineRule="exact"/>
              <w:ind w:left="95"/>
              <w:jc w:val="both"/>
              <w:rPr>
                <w:sz w:val="24"/>
                <w:szCs w:val="24"/>
                <w:lang w:val="ru-RU"/>
              </w:rPr>
            </w:pPr>
            <w:r w:rsidRPr="00685274">
              <w:rPr>
                <w:sz w:val="24"/>
                <w:szCs w:val="24"/>
                <w:lang w:val="ru-RU"/>
              </w:rPr>
              <w:t>Умеет:</w:t>
            </w:r>
            <w:r w:rsidRPr="00685274">
              <w:rPr>
                <w:sz w:val="24"/>
                <w:szCs w:val="24"/>
                <w:lang w:val="ru-RU"/>
              </w:rPr>
              <w:tab/>
              <w:t>использовать основы экономических знаний в различных сферах деятельности</w:t>
            </w:r>
          </w:p>
        </w:tc>
      </w:tr>
      <w:tr w:rsidR="00685274" w:rsidRPr="00685274" w:rsidTr="00C04A35">
        <w:trPr>
          <w:trHeight w:val="387"/>
        </w:trPr>
        <w:tc>
          <w:tcPr>
            <w:tcW w:w="1472" w:type="pct"/>
            <w:vMerge/>
            <w:shd w:val="clear" w:color="000000" w:fill="FFFFFF"/>
            <w:tcMar>
              <w:left w:w="108" w:type="dxa"/>
              <w:right w:w="108" w:type="dxa"/>
            </w:tcMar>
          </w:tcPr>
          <w:p w:rsidR="00685274" w:rsidRPr="00685274" w:rsidRDefault="00685274" w:rsidP="00C04A35">
            <w:pPr>
              <w:jc w:val="both"/>
              <w:rPr>
                <w:rFonts w:hAnsi="Times New Roman"/>
              </w:rPr>
            </w:pPr>
          </w:p>
        </w:tc>
        <w:tc>
          <w:tcPr>
            <w:tcW w:w="3528" w:type="pct"/>
            <w:shd w:val="clear" w:color="000000" w:fill="FFFFFF"/>
            <w:tcMar>
              <w:left w:w="108" w:type="dxa"/>
              <w:right w:w="108" w:type="dxa"/>
            </w:tcMar>
          </w:tcPr>
          <w:p w:rsidR="00685274" w:rsidRPr="00685274" w:rsidRDefault="00685274" w:rsidP="00C04A35">
            <w:pPr>
              <w:pStyle w:val="TableParagraph"/>
              <w:spacing w:line="260" w:lineRule="exact"/>
              <w:ind w:left="95"/>
              <w:jc w:val="both"/>
              <w:rPr>
                <w:sz w:val="24"/>
                <w:szCs w:val="24"/>
                <w:lang w:val="ru-RU"/>
              </w:rPr>
            </w:pPr>
            <w:r w:rsidRPr="00685274">
              <w:rPr>
                <w:sz w:val="24"/>
                <w:szCs w:val="24"/>
                <w:lang w:val="ru-RU"/>
              </w:rPr>
              <w:t>Владеет: навыками использования основ экономических знаний в различных сферах деятельности</w:t>
            </w:r>
          </w:p>
        </w:tc>
      </w:tr>
      <w:tr w:rsidR="00685274" w:rsidRPr="00685274" w:rsidTr="00C04A35">
        <w:trPr>
          <w:trHeight w:val="394"/>
        </w:trPr>
        <w:tc>
          <w:tcPr>
            <w:tcW w:w="1472" w:type="pct"/>
            <w:vMerge w:val="restart"/>
            <w:shd w:val="clear" w:color="000000" w:fill="FFFFFF"/>
            <w:tcMar>
              <w:left w:w="108" w:type="dxa"/>
              <w:right w:w="108" w:type="dxa"/>
            </w:tcMar>
          </w:tcPr>
          <w:p w:rsidR="00685274" w:rsidRPr="00685274" w:rsidRDefault="00685274" w:rsidP="00C04A35">
            <w:pPr>
              <w:pStyle w:val="TableParagraph"/>
              <w:tabs>
                <w:tab w:val="left" w:pos="2235"/>
                <w:tab w:val="left" w:pos="2346"/>
              </w:tabs>
              <w:ind w:left="105" w:right="95" w:hanging="15"/>
              <w:jc w:val="both"/>
              <w:rPr>
                <w:sz w:val="24"/>
                <w:szCs w:val="24"/>
                <w:lang w:val="ru-RU"/>
              </w:rPr>
            </w:pPr>
            <w:r w:rsidRPr="00685274">
              <w:rPr>
                <w:b/>
                <w:sz w:val="24"/>
                <w:szCs w:val="24"/>
                <w:lang w:val="ru-RU"/>
              </w:rPr>
              <w:lastRenderedPageBreak/>
              <w:t>ОПК-1</w:t>
            </w:r>
            <w:r w:rsidRPr="00685274">
              <w:rPr>
                <w:sz w:val="24"/>
                <w:szCs w:val="24"/>
                <w:lang w:val="ru-RU"/>
              </w:rPr>
              <w:t>способностью</w:t>
            </w:r>
            <w:r w:rsidRPr="00685274">
              <w:rPr>
                <w:sz w:val="24"/>
                <w:szCs w:val="24"/>
                <w:lang w:val="ru-RU"/>
              </w:rPr>
              <w:tab/>
            </w:r>
            <w:r w:rsidRPr="00685274">
              <w:rPr>
                <w:sz w:val="24"/>
                <w:szCs w:val="24"/>
                <w:lang w:val="ru-RU"/>
              </w:rPr>
              <w:tab/>
            </w:r>
            <w:r w:rsidRPr="00685274">
              <w:rPr>
                <w:spacing w:val="-1"/>
                <w:sz w:val="24"/>
                <w:szCs w:val="24"/>
                <w:lang w:val="ru-RU"/>
              </w:rPr>
              <w:t xml:space="preserve">соблюдать </w:t>
            </w:r>
            <w:r w:rsidRPr="00685274">
              <w:rPr>
                <w:sz w:val="24"/>
                <w:szCs w:val="24"/>
                <w:lang w:val="ru-RU"/>
              </w:rPr>
              <w:t>законодательство Российской Федерации, в том числе Конституцию</w:t>
            </w:r>
            <w:r w:rsidRPr="00685274">
              <w:rPr>
                <w:sz w:val="24"/>
                <w:szCs w:val="24"/>
                <w:lang w:val="ru-RU"/>
              </w:rPr>
              <w:tab/>
              <w:t>Российской</w:t>
            </w:r>
          </w:p>
          <w:p w:rsidR="00685274" w:rsidRPr="00685274" w:rsidRDefault="00685274" w:rsidP="00C04A35">
            <w:pPr>
              <w:pStyle w:val="TableParagraph"/>
              <w:tabs>
                <w:tab w:val="left" w:pos="2096"/>
                <w:tab w:val="left" w:pos="2460"/>
              </w:tabs>
              <w:ind w:left="105" w:right="96"/>
              <w:jc w:val="both"/>
              <w:rPr>
                <w:sz w:val="24"/>
                <w:szCs w:val="24"/>
                <w:lang w:val="ru-RU"/>
              </w:rPr>
            </w:pPr>
            <w:r w:rsidRPr="00685274">
              <w:rPr>
                <w:sz w:val="24"/>
                <w:szCs w:val="24"/>
                <w:lang w:val="ru-RU"/>
              </w:rPr>
              <w:t>Федерации,</w:t>
            </w:r>
            <w:r w:rsidRPr="00685274">
              <w:rPr>
                <w:sz w:val="24"/>
                <w:szCs w:val="24"/>
                <w:lang w:val="ru-RU"/>
              </w:rPr>
              <w:tab/>
            </w:r>
            <w:r w:rsidRPr="00685274">
              <w:rPr>
                <w:spacing w:val="-1"/>
                <w:sz w:val="24"/>
                <w:szCs w:val="24"/>
                <w:lang w:val="ru-RU"/>
              </w:rPr>
              <w:t xml:space="preserve">федеральные </w:t>
            </w:r>
            <w:r w:rsidRPr="00685274">
              <w:rPr>
                <w:sz w:val="24"/>
                <w:szCs w:val="24"/>
                <w:lang w:val="ru-RU"/>
              </w:rPr>
              <w:t>конституционные законы и федеральные законы, а также общепризнанные принципы, нормы международного права и международные</w:t>
            </w:r>
            <w:r w:rsidRPr="00685274">
              <w:rPr>
                <w:sz w:val="24"/>
                <w:szCs w:val="24"/>
                <w:lang w:val="ru-RU"/>
              </w:rPr>
              <w:tab/>
            </w:r>
            <w:r w:rsidRPr="00685274">
              <w:rPr>
                <w:sz w:val="24"/>
                <w:szCs w:val="24"/>
                <w:lang w:val="ru-RU"/>
              </w:rPr>
              <w:tab/>
            </w:r>
            <w:r w:rsidRPr="00685274">
              <w:rPr>
                <w:spacing w:val="-1"/>
                <w:sz w:val="24"/>
                <w:szCs w:val="24"/>
                <w:lang w:val="ru-RU"/>
              </w:rPr>
              <w:t>договоры</w:t>
            </w:r>
          </w:p>
          <w:p w:rsidR="00685274" w:rsidRPr="00685274" w:rsidRDefault="00685274" w:rsidP="00C04A35">
            <w:pPr>
              <w:pStyle w:val="TableParagraph"/>
              <w:spacing w:line="273" w:lineRule="exact"/>
              <w:ind w:left="618"/>
              <w:rPr>
                <w:b/>
                <w:sz w:val="24"/>
                <w:szCs w:val="24"/>
              </w:rPr>
            </w:pPr>
            <w:proofErr w:type="spellStart"/>
            <w:r w:rsidRPr="00685274">
              <w:rPr>
                <w:sz w:val="24"/>
                <w:szCs w:val="24"/>
              </w:rPr>
              <w:t>Российской</w:t>
            </w:r>
            <w:proofErr w:type="spellEnd"/>
            <w:r w:rsidRPr="00685274">
              <w:rPr>
                <w:sz w:val="24"/>
                <w:szCs w:val="24"/>
              </w:rPr>
              <w:tab/>
            </w:r>
            <w:proofErr w:type="spellStart"/>
            <w:r w:rsidRPr="00685274">
              <w:rPr>
                <w:sz w:val="24"/>
                <w:szCs w:val="24"/>
              </w:rPr>
              <w:t>Федерации</w:t>
            </w:r>
            <w:proofErr w:type="spellEnd"/>
          </w:p>
          <w:p w:rsidR="00685274" w:rsidRPr="00685274" w:rsidRDefault="00685274" w:rsidP="00C04A35">
            <w:pPr>
              <w:pStyle w:val="TableParagraph"/>
              <w:spacing w:line="273" w:lineRule="exact"/>
              <w:ind w:left="618"/>
              <w:rPr>
                <w:b/>
                <w:sz w:val="24"/>
                <w:szCs w:val="24"/>
              </w:rPr>
            </w:pPr>
          </w:p>
        </w:tc>
        <w:tc>
          <w:tcPr>
            <w:tcW w:w="3528" w:type="pct"/>
            <w:shd w:val="clear" w:color="000000" w:fill="FFFFFF"/>
            <w:tcMar>
              <w:left w:w="108" w:type="dxa"/>
              <w:right w:w="108" w:type="dxa"/>
            </w:tcMar>
          </w:tcPr>
          <w:p w:rsidR="00685274" w:rsidRPr="00685274" w:rsidRDefault="00685274" w:rsidP="00C04A35">
            <w:pPr>
              <w:pStyle w:val="TableParagraph"/>
              <w:tabs>
                <w:tab w:val="left" w:pos="2451"/>
                <w:tab w:val="left" w:pos="2528"/>
                <w:tab w:val="left" w:pos="2815"/>
                <w:tab w:val="left" w:pos="3737"/>
              </w:tabs>
              <w:ind w:left="4" w:right="91" w:hanging="15"/>
              <w:jc w:val="both"/>
              <w:rPr>
                <w:sz w:val="24"/>
                <w:szCs w:val="24"/>
                <w:lang w:val="ru-RU"/>
              </w:rPr>
            </w:pPr>
            <w:r w:rsidRPr="00685274">
              <w:rPr>
                <w:sz w:val="24"/>
                <w:szCs w:val="24"/>
                <w:lang w:val="ru-RU"/>
              </w:rPr>
              <w:t>Знает: Конституцию Российской Федерации,</w:t>
            </w:r>
            <w:r w:rsidRPr="00685274">
              <w:rPr>
                <w:sz w:val="24"/>
                <w:szCs w:val="24"/>
                <w:lang w:val="ru-RU"/>
              </w:rPr>
              <w:tab/>
            </w:r>
            <w:r w:rsidRPr="00685274">
              <w:rPr>
                <w:sz w:val="24"/>
                <w:szCs w:val="24"/>
                <w:lang w:val="ru-RU"/>
              </w:rPr>
              <w:tab/>
            </w:r>
            <w:r w:rsidRPr="00685274">
              <w:rPr>
                <w:spacing w:val="-1"/>
                <w:sz w:val="24"/>
                <w:szCs w:val="24"/>
                <w:lang w:val="ru-RU"/>
              </w:rPr>
              <w:t xml:space="preserve">федеральные </w:t>
            </w:r>
            <w:r w:rsidRPr="00685274">
              <w:rPr>
                <w:sz w:val="24"/>
                <w:szCs w:val="24"/>
                <w:lang w:val="ru-RU"/>
              </w:rPr>
              <w:t>конституционные законы и федеральные законы, а также иные нормативные правовые акты, нормы международного</w:t>
            </w:r>
            <w:r w:rsidRPr="00685274">
              <w:rPr>
                <w:sz w:val="24"/>
                <w:szCs w:val="24"/>
                <w:lang w:val="ru-RU"/>
              </w:rPr>
              <w:tab/>
              <w:t>права</w:t>
            </w:r>
            <w:r w:rsidRPr="00685274">
              <w:rPr>
                <w:sz w:val="24"/>
                <w:szCs w:val="24"/>
                <w:lang w:val="ru-RU"/>
              </w:rPr>
              <w:tab/>
              <w:t>и международных</w:t>
            </w:r>
            <w:r w:rsidRPr="00685274">
              <w:rPr>
                <w:sz w:val="24"/>
                <w:szCs w:val="24"/>
                <w:lang w:val="ru-RU"/>
              </w:rPr>
              <w:tab/>
            </w:r>
            <w:r w:rsidRPr="00685274">
              <w:rPr>
                <w:sz w:val="24"/>
                <w:szCs w:val="24"/>
                <w:lang w:val="ru-RU"/>
              </w:rPr>
              <w:tab/>
            </w:r>
            <w:r w:rsidRPr="00685274">
              <w:rPr>
                <w:sz w:val="24"/>
                <w:szCs w:val="24"/>
                <w:lang w:val="ru-RU"/>
              </w:rPr>
              <w:tab/>
              <w:t>договоров Российской Федерации; их</w:t>
            </w:r>
            <w:r w:rsidRPr="00685274">
              <w:rPr>
                <w:spacing w:val="8"/>
                <w:sz w:val="24"/>
                <w:szCs w:val="24"/>
                <w:lang w:val="ru-RU"/>
              </w:rPr>
              <w:t xml:space="preserve"> </w:t>
            </w:r>
            <w:r w:rsidRPr="00685274">
              <w:rPr>
                <w:sz w:val="24"/>
                <w:szCs w:val="24"/>
                <w:lang w:val="ru-RU"/>
              </w:rPr>
              <w:t>иерархию</w:t>
            </w:r>
          </w:p>
          <w:p w:rsidR="00685274" w:rsidRPr="00685274" w:rsidRDefault="00685274" w:rsidP="00C04A35">
            <w:pPr>
              <w:pStyle w:val="TableParagraph"/>
              <w:spacing w:line="261" w:lineRule="exact"/>
              <w:ind w:left="4"/>
              <w:jc w:val="both"/>
              <w:rPr>
                <w:sz w:val="24"/>
                <w:szCs w:val="24"/>
              </w:rPr>
            </w:pPr>
            <w:r w:rsidRPr="00685274">
              <w:rPr>
                <w:sz w:val="24"/>
                <w:szCs w:val="24"/>
              </w:rPr>
              <w:t xml:space="preserve">и </w:t>
            </w:r>
            <w:proofErr w:type="spellStart"/>
            <w:r w:rsidRPr="00685274">
              <w:rPr>
                <w:sz w:val="24"/>
                <w:szCs w:val="24"/>
              </w:rPr>
              <w:t>юридическую</w:t>
            </w:r>
            <w:proofErr w:type="spellEnd"/>
            <w:r w:rsidRPr="00685274">
              <w:rPr>
                <w:sz w:val="24"/>
                <w:szCs w:val="24"/>
              </w:rPr>
              <w:t xml:space="preserve"> </w:t>
            </w:r>
            <w:proofErr w:type="spellStart"/>
            <w:r w:rsidRPr="00685274">
              <w:rPr>
                <w:sz w:val="24"/>
                <w:szCs w:val="24"/>
              </w:rPr>
              <w:t>силу</w:t>
            </w:r>
            <w:proofErr w:type="spellEnd"/>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pStyle w:val="TableParagraph"/>
              <w:tabs>
                <w:tab w:val="left" w:pos="2163"/>
                <w:tab w:val="left" w:pos="3109"/>
              </w:tabs>
              <w:ind w:left="95" w:right="152" w:hanging="10"/>
              <w:jc w:val="both"/>
              <w:rPr>
                <w:sz w:val="24"/>
                <w:szCs w:val="24"/>
                <w:lang w:val="ru-RU"/>
              </w:rPr>
            </w:pPr>
            <w:r w:rsidRPr="00685274">
              <w:rPr>
                <w:sz w:val="24"/>
                <w:szCs w:val="24"/>
                <w:lang w:val="ru-RU"/>
              </w:rPr>
              <w:t>Умеет: правильно толковать нормативные правовые акты, строить свою профессиональную деятельность</w:t>
            </w:r>
            <w:r w:rsidRPr="00685274">
              <w:rPr>
                <w:sz w:val="24"/>
                <w:szCs w:val="24"/>
                <w:lang w:val="ru-RU"/>
              </w:rPr>
              <w:tab/>
              <w:t>на</w:t>
            </w:r>
            <w:r w:rsidRPr="00685274">
              <w:rPr>
                <w:sz w:val="24"/>
                <w:szCs w:val="24"/>
                <w:lang w:val="ru-RU"/>
              </w:rPr>
              <w:tab/>
              <w:t>основе Конституции РФ и</w:t>
            </w:r>
            <w:r w:rsidRPr="00685274">
              <w:rPr>
                <w:spacing w:val="28"/>
                <w:sz w:val="24"/>
                <w:szCs w:val="24"/>
                <w:lang w:val="ru-RU"/>
              </w:rPr>
              <w:t xml:space="preserve"> </w:t>
            </w:r>
            <w:proofErr w:type="gramStart"/>
            <w:r w:rsidRPr="00685274">
              <w:rPr>
                <w:sz w:val="24"/>
                <w:szCs w:val="24"/>
                <w:lang w:val="ru-RU"/>
              </w:rPr>
              <w:t>действующего</w:t>
            </w:r>
            <w:proofErr w:type="gramEnd"/>
          </w:p>
          <w:p w:rsidR="00685274" w:rsidRPr="00685274" w:rsidRDefault="00685274" w:rsidP="00C04A35">
            <w:pPr>
              <w:autoSpaceDE w:val="0"/>
              <w:autoSpaceDN w:val="0"/>
              <w:adjustRightInd w:val="0"/>
              <w:jc w:val="both"/>
              <w:rPr>
                <w:rFonts w:hAnsi="Times New Roman"/>
                <w:b/>
              </w:rPr>
            </w:pPr>
            <w:r w:rsidRPr="00685274">
              <w:rPr>
                <w:rFonts w:hAnsi="Times New Roman"/>
              </w:rPr>
              <w:t>законодательства;</w:t>
            </w:r>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pStyle w:val="TableParagraph"/>
              <w:ind w:left="95" w:right="150" w:hanging="10"/>
              <w:jc w:val="both"/>
              <w:rPr>
                <w:sz w:val="24"/>
                <w:szCs w:val="24"/>
                <w:lang w:val="ru-RU"/>
              </w:rPr>
            </w:pPr>
            <w:r w:rsidRPr="00685274">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685274" w:rsidRPr="00685274" w:rsidRDefault="00685274" w:rsidP="00C04A35">
            <w:pPr>
              <w:autoSpaceDE w:val="0"/>
              <w:autoSpaceDN w:val="0"/>
              <w:adjustRightInd w:val="0"/>
              <w:jc w:val="both"/>
              <w:rPr>
                <w:rFonts w:hAnsi="Times New Roman"/>
                <w:b/>
              </w:rPr>
            </w:pPr>
            <w:r w:rsidRPr="00685274">
              <w:rPr>
                <w:rFonts w:hAnsi="Times New Roman"/>
              </w:rPr>
              <w:t>действующего законодательства.</w:t>
            </w:r>
          </w:p>
        </w:tc>
      </w:tr>
      <w:tr w:rsidR="00685274" w:rsidRPr="00685274" w:rsidTr="00C04A35">
        <w:trPr>
          <w:trHeight w:val="394"/>
        </w:trPr>
        <w:tc>
          <w:tcPr>
            <w:tcW w:w="1472" w:type="pct"/>
            <w:vMerge w:val="restart"/>
            <w:shd w:val="clear" w:color="000000" w:fill="FFFFFF"/>
            <w:tcMar>
              <w:left w:w="108" w:type="dxa"/>
              <w:right w:w="108" w:type="dxa"/>
            </w:tcMar>
          </w:tcPr>
          <w:p w:rsidR="00685274" w:rsidRPr="00685274" w:rsidRDefault="00685274" w:rsidP="00C04A35">
            <w:pPr>
              <w:pStyle w:val="TableParagraph"/>
              <w:spacing w:line="273" w:lineRule="exact"/>
              <w:ind w:left="618"/>
              <w:rPr>
                <w:b/>
                <w:sz w:val="24"/>
                <w:szCs w:val="24"/>
                <w:lang w:val="ru-RU"/>
              </w:rPr>
            </w:pPr>
            <w:r w:rsidRPr="00685274">
              <w:rPr>
                <w:b/>
                <w:sz w:val="24"/>
                <w:szCs w:val="24"/>
                <w:lang w:val="ru-RU"/>
              </w:rPr>
              <w:t>ОПК-2</w:t>
            </w:r>
            <w:r w:rsidRPr="00685274">
              <w:rPr>
                <w:sz w:val="24"/>
                <w:szCs w:val="24"/>
                <w:lang w:val="ru-RU"/>
              </w:rPr>
              <w:t xml:space="preserve"> способность работать на благо общества и государства</w:t>
            </w:r>
          </w:p>
          <w:p w:rsidR="00685274" w:rsidRPr="00685274" w:rsidRDefault="00685274" w:rsidP="00C04A35">
            <w:pPr>
              <w:pStyle w:val="TableParagraph"/>
              <w:spacing w:line="273" w:lineRule="exact"/>
              <w:ind w:left="618"/>
              <w:rPr>
                <w:b/>
                <w:sz w:val="24"/>
                <w:szCs w:val="24"/>
                <w:lang w:val="ru-RU"/>
              </w:rPr>
            </w:pPr>
          </w:p>
        </w:tc>
        <w:tc>
          <w:tcPr>
            <w:tcW w:w="3528" w:type="pct"/>
            <w:shd w:val="clear" w:color="000000" w:fill="FFFFFF"/>
            <w:tcMar>
              <w:left w:w="108" w:type="dxa"/>
              <w:right w:w="108" w:type="dxa"/>
            </w:tcMar>
          </w:tcPr>
          <w:p w:rsidR="00685274" w:rsidRPr="00685274" w:rsidRDefault="00685274" w:rsidP="00C04A35">
            <w:pPr>
              <w:pStyle w:val="TableParagraph"/>
              <w:tabs>
                <w:tab w:val="left" w:pos="1865"/>
                <w:tab w:val="left" w:pos="2566"/>
                <w:tab w:val="left" w:pos="2811"/>
              </w:tabs>
              <w:ind w:left="95" w:right="154" w:hanging="10"/>
              <w:jc w:val="both"/>
              <w:rPr>
                <w:sz w:val="24"/>
                <w:szCs w:val="24"/>
                <w:lang w:val="ru-RU"/>
              </w:rPr>
            </w:pPr>
            <w:r w:rsidRPr="00685274">
              <w:rPr>
                <w:sz w:val="24"/>
                <w:szCs w:val="24"/>
                <w:lang w:val="ru-RU"/>
              </w:rPr>
              <w:t>Знает: понятие конкуренции нормативно-правовых актов в области исполнительной власти и государственного</w:t>
            </w:r>
            <w:r w:rsidRPr="00685274">
              <w:rPr>
                <w:sz w:val="24"/>
                <w:szCs w:val="24"/>
                <w:lang w:val="ru-RU"/>
              </w:rPr>
              <w:tab/>
            </w:r>
            <w:r w:rsidRPr="00685274">
              <w:rPr>
                <w:spacing w:val="-1"/>
                <w:sz w:val="24"/>
                <w:szCs w:val="24"/>
                <w:lang w:val="ru-RU"/>
              </w:rPr>
              <w:t xml:space="preserve">управления, </w:t>
            </w:r>
            <w:r w:rsidRPr="00685274">
              <w:rPr>
                <w:sz w:val="24"/>
                <w:szCs w:val="24"/>
                <w:lang w:val="ru-RU"/>
              </w:rPr>
              <w:t>написание</w:t>
            </w:r>
            <w:r w:rsidRPr="00685274">
              <w:rPr>
                <w:sz w:val="24"/>
                <w:szCs w:val="24"/>
                <w:lang w:val="ru-RU"/>
              </w:rPr>
              <w:tab/>
              <w:t>их</w:t>
            </w:r>
            <w:r w:rsidRPr="00685274">
              <w:rPr>
                <w:sz w:val="24"/>
                <w:szCs w:val="24"/>
                <w:lang w:val="ru-RU"/>
              </w:rPr>
              <w:tab/>
            </w:r>
            <w:r w:rsidRPr="00685274">
              <w:rPr>
                <w:sz w:val="24"/>
                <w:szCs w:val="24"/>
                <w:lang w:val="ru-RU"/>
              </w:rPr>
              <w:tab/>
              <w:t>проектов, обсуждение их в</w:t>
            </w:r>
            <w:r w:rsidRPr="00685274">
              <w:rPr>
                <w:spacing w:val="46"/>
                <w:sz w:val="24"/>
                <w:szCs w:val="24"/>
                <w:lang w:val="ru-RU"/>
              </w:rPr>
              <w:t xml:space="preserve"> </w:t>
            </w:r>
            <w:r w:rsidRPr="00685274">
              <w:rPr>
                <w:sz w:val="24"/>
                <w:szCs w:val="24"/>
                <w:lang w:val="ru-RU"/>
              </w:rPr>
              <w:t>процессе</w:t>
            </w:r>
          </w:p>
          <w:p w:rsidR="00685274" w:rsidRPr="00685274" w:rsidRDefault="00685274" w:rsidP="00C04A35">
            <w:pPr>
              <w:pStyle w:val="TableParagraph"/>
              <w:spacing w:line="261" w:lineRule="exact"/>
              <w:ind w:left="95"/>
              <w:jc w:val="both"/>
              <w:rPr>
                <w:sz w:val="24"/>
                <w:szCs w:val="24"/>
              </w:rPr>
            </w:pPr>
            <w:proofErr w:type="spellStart"/>
            <w:r w:rsidRPr="00685274">
              <w:rPr>
                <w:sz w:val="24"/>
                <w:szCs w:val="24"/>
              </w:rPr>
              <w:t>принятия</w:t>
            </w:r>
            <w:proofErr w:type="spellEnd"/>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pStyle w:val="TableParagraph"/>
              <w:ind w:left="110" w:right="90" w:hanging="15"/>
              <w:jc w:val="both"/>
              <w:rPr>
                <w:sz w:val="24"/>
                <w:szCs w:val="24"/>
                <w:lang w:val="ru-RU"/>
              </w:rPr>
            </w:pPr>
            <w:r w:rsidRPr="00685274">
              <w:rPr>
                <w:sz w:val="24"/>
                <w:szCs w:val="24"/>
                <w:lang w:val="ru-RU"/>
              </w:rPr>
              <w:t>Умеет: обосновать необходимость принятия и разработки нормативн</w:t>
            </w:r>
            <w:proofErr w:type="gramStart"/>
            <w:r w:rsidRPr="00685274">
              <w:rPr>
                <w:sz w:val="24"/>
                <w:szCs w:val="24"/>
                <w:lang w:val="ru-RU"/>
              </w:rPr>
              <w:t>о-</w:t>
            </w:r>
            <w:proofErr w:type="gramEnd"/>
            <w:r w:rsidRPr="00685274">
              <w:rPr>
                <w:sz w:val="24"/>
                <w:szCs w:val="24"/>
                <w:lang w:val="ru-RU"/>
              </w:rPr>
              <w:t xml:space="preserve"> правового акта, определять место разрабатываемого нормативно- правового акта в системе</w:t>
            </w:r>
          </w:p>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rPr>
              <w:t>источников</w:t>
            </w:r>
            <w:r w:rsidRPr="00685274">
              <w:rPr>
                <w:rFonts w:hAnsi="Times New Roman"/>
              </w:rPr>
              <w:tab/>
            </w:r>
            <w:r w:rsidRPr="00685274">
              <w:rPr>
                <w:rFonts w:hAnsi="Times New Roman"/>
                <w:spacing w:val="-1"/>
              </w:rPr>
              <w:t xml:space="preserve">государственного </w:t>
            </w:r>
            <w:r w:rsidRPr="00685274">
              <w:rPr>
                <w:rFonts w:hAnsi="Times New Roman"/>
              </w:rPr>
              <w:t>управления.</w:t>
            </w:r>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pStyle w:val="TableParagraph"/>
              <w:tabs>
                <w:tab w:val="left" w:pos="1184"/>
                <w:tab w:val="left" w:pos="1601"/>
                <w:tab w:val="left" w:pos="2402"/>
                <w:tab w:val="left" w:pos="2608"/>
                <w:tab w:val="left" w:pos="3030"/>
              </w:tabs>
              <w:spacing w:line="235" w:lineRule="auto"/>
              <w:ind w:left="110" w:right="95" w:hanging="15"/>
              <w:rPr>
                <w:sz w:val="24"/>
                <w:szCs w:val="24"/>
                <w:lang w:val="ru-RU"/>
              </w:rPr>
            </w:pPr>
            <w:r w:rsidRPr="00685274">
              <w:rPr>
                <w:sz w:val="24"/>
                <w:szCs w:val="24"/>
                <w:lang w:val="ru-RU"/>
              </w:rPr>
              <w:t>Владеет:</w:t>
            </w:r>
            <w:r w:rsidRPr="00685274">
              <w:rPr>
                <w:sz w:val="24"/>
                <w:szCs w:val="24"/>
                <w:lang w:val="ru-RU"/>
              </w:rPr>
              <w:tab/>
              <w:t>навыками</w:t>
            </w:r>
            <w:r w:rsidRPr="00685274">
              <w:rPr>
                <w:sz w:val="24"/>
                <w:szCs w:val="24"/>
                <w:lang w:val="ru-RU"/>
              </w:rPr>
              <w:tab/>
              <w:t>понимания и оценивания</w:t>
            </w:r>
            <w:r w:rsidRPr="00685274">
              <w:rPr>
                <w:sz w:val="24"/>
                <w:szCs w:val="24"/>
                <w:lang w:val="ru-RU"/>
              </w:rPr>
              <w:tab/>
              <w:t>фактов</w:t>
            </w:r>
            <w:r w:rsidRPr="00685274">
              <w:rPr>
                <w:sz w:val="24"/>
                <w:szCs w:val="24"/>
                <w:lang w:val="ru-RU"/>
              </w:rPr>
              <w:tab/>
            </w:r>
            <w:r w:rsidRPr="00685274">
              <w:rPr>
                <w:sz w:val="24"/>
                <w:szCs w:val="24"/>
                <w:lang w:val="ru-RU"/>
              </w:rPr>
              <w:tab/>
              <w:t>и</w:t>
            </w:r>
            <w:r w:rsidRPr="00685274">
              <w:rPr>
                <w:sz w:val="24"/>
                <w:szCs w:val="24"/>
                <w:lang w:val="ru-RU"/>
              </w:rPr>
              <w:tab/>
            </w:r>
            <w:r w:rsidRPr="00685274">
              <w:rPr>
                <w:spacing w:val="-1"/>
                <w:sz w:val="24"/>
                <w:szCs w:val="24"/>
                <w:lang w:val="ru-RU"/>
              </w:rPr>
              <w:t>явлений</w:t>
            </w:r>
          </w:p>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rPr>
              <w:t>профессиональной   деятельности  с этической точки зрения, применяет нравственные нормы и правила</w:t>
            </w:r>
          </w:p>
        </w:tc>
      </w:tr>
      <w:tr w:rsidR="00685274" w:rsidRPr="00685274" w:rsidTr="00C04A35">
        <w:trPr>
          <w:trHeight w:val="394"/>
        </w:trPr>
        <w:tc>
          <w:tcPr>
            <w:tcW w:w="1472" w:type="pct"/>
            <w:vMerge w:val="restart"/>
            <w:shd w:val="clear" w:color="000000" w:fill="FFFFFF"/>
            <w:tcMar>
              <w:left w:w="108" w:type="dxa"/>
              <w:right w:w="108" w:type="dxa"/>
            </w:tcMar>
          </w:tcPr>
          <w:p w:rsidR="00685274" w:rsidRPr="00685274" w:rsidRDefault="00685274" w:rsidP="00C04A35">
            <w:pPr>
              <w:pStyle w:val="TableParagraph"/>
              <w:tabs>
                <w:tab w:val="left" w:pos="2408"/>
                <w:tab w:val="left" w:pos="2860"/>
              </w:tabs>
              <w:ind w:left="105" w:right="96" w:firstLine="19"/>
              <w:rPr>
                <w:sz w:val="24"/>
                <w:szCs w:val="24"/>
                <w:lang w:val="ru-RU"/>
              </w:rPr>
            </w:pPr>
            <w:r w:rsidRPr="00685274">
              <w:rPr>
                <w:b/>
                <w:sz w:val="24"/>
                <w:szCs w:val="24"/>
                <w:lang w:val="ru-RU"/>
              </w:rPr>
              <w:t>ОПК-6</w:t>
            </w:r>
            <w:r w:rsidRPr="00685274">
              <w:rPr>
                <w:color w:val="333333"/>
                <w:sz w:val="24"/>
                <w:szCs w:val="24"/>
                <w:lang w:val="ru-RU"/>
              </w:rPr>
              <w:t xml:space="preserve"> способностью</w:t>
            </w:r>
            <w:r w:rsidRPr="00685274">
              <w:rPr>
                <w:color w:val="333333"/>
                <w:sz w:val="24"/>
                <w:szCs w:val="24"/>
                <w:lang w:val="ru-RU"/>
              </w:rPr>
              <w:tab/>
            </w:r>
            <w:r w:rsidRPr="00685274">
              <w:rPr>
                <w:color w:val="333333"/>
                <w:spacing w:val="-1"/>
                <w:sz w:val="24"/>
                <w:szCs w:val="24"/>
                <w:lang w:val="ru-RU"/>
              </w:rPr>
              <w:t xml:space="preserve">повышать </w:t>
            </w:r>
            <w:r w:rsidRPr="00685274">
              <w:rPr>
                <w:color w:val="333333"/>
                <w:sz w:val="24"/>
                <w:szCs w:val="24"/>
                <w:lang w:val="ru-RU"/>
              </w:rPr>
              <w:t>уровень</w:t>
            </w:r>
            <w:r w:rsidRPr="00685274">
              <w:rPr>
                <w:color w:val="333333"/>
                <w:sz w:val="24"/>
                <w:szCs w:val="24"/>
                <w:lang w:val="ru-RU"/>
              </w:rPr>
              <w:tab/>
            </w:r>
            <w:r w:rsidRPr="00685274">
              <w:rPr>
                <w:color w:val="333333"/>
                <w:sz w:val="24"/>
                <w:szCs w:val="24"/>
                <w:lang w:val="ru-RU"/>
              </w:rPr>
              <w:tab/>
              <w:t>своей</w:t>
            </w:r>
          </w:p>
          <w:p w:rsidR="00685274" w:rsidRPr="00685274" w:rsidRDefault="00685274" w:rsidP="00C04A35">
            <w:pPr>
              <w:pStyle w:val="TableParagraph"/>
              <w:spacing w:line="273" w:lineRule="exact"/>
              <w:ind w:left="618"/>
              <w:rPr>
                <w:b/>
                <w:sz w:val="24"/>
                <w:szCs w:val="24"/>
                <w:lang w:val="ru-RU"/>
              </w:rPr>
            </w:pPr>
            <w:r w:rsidRPr="00685274">
              <w:rPr>
                <w:color w:val="333333"/>
                <w:sz w:val="24"/>
                <w:szCs w:val="24"/>
                <w:lang w:val="ru-RU"/>
              </w:rPr>
              <w:t>профессиональной компетентности</w:t>
            </w:r>
          </w:p>
          <w:p w:rsidR="00685274" w:rsidRPr="00685274" w:rsidRDefault="00685274" w:rsidP="00C04A35">
            <w:pPr>
              <w:pStyle w:val="TableParagraph"/>
              <w:spacing w:line="273" w:lineRule="exact"/>
              <w:ind w:left="618"/>
              <w:rPr>
                <w:b/>
                <w:sz w:val="24"/>
                <w:szCs w:val="24"/>
                <w:lang w:val="ru-RU"/>
              </w:rPr>
            </w:pPr>
          </w:p>
        </w:tc>
        <w:tc>
          <w:tcPr>
            <w:tcW w:w="3528" w:type="pct"/>
            <w:shd w:val="clear" w:color="000000" w:fill="FFFFFF"/>
            <w:tcMar>
              <w:left w:w="108" w:type="dxa"/>
              <w:right w:w="108" w:type="dxa"/>
            </w:tcMar>
          </w:tcPr>
          <w:p w:rsidR="00685274" w:rsidRPr="00685274" w:rsidRDefault="00685274" w:rsidP="00C04A35">
            <w:pPr>
              <w:pStyle w:val="TableParagraph"/>
              <w:tabs>
                <w:tab w:val="left" w:pos="2849"/>
                <w:tab w:val="left" w:pos="3736"/>
              </w:tabs>
              <w:ind w:left="110" w:right="93" w:firstLine="19"/>
              <w:jc w:val="both"/>
              <w:rPr>
                <w:sz w:val="24"/>
                <w:szCs w:val="24"/>
                <w:lang w:val="ru-RU"/>
              </w:rPr>
            </w:pPr>
            <w:r w:rsidRPr="00685274">
              <w:rPr>
                <w:sz w:val="24"/>
                <w:szCs w:val="24"/>
                <w:lang w:val="ru-RU"/>
              </w:rPr>
              <w:t xml:space="preserve">Знает: понятие и юридическое содержание    </w:t>
            </w:r>
            <w:r w:rsidRPr="00685274">
              <w:rPr>
                <w:spacing w:val="1"/>
                <w:sz w:val="24"/>
                <w:szCs w:val="24"/>
                <w:lang w:val="ru-RU"/>
              </w:rPr>
              <w:t xml:space="preserve"> </w:t>
            </w:r>
            <w:r w:rsidRPr="00685274">
              <w:rPr>
                <w:sz w:val="24"/>
                <w:szCs w:val="24"/>
                <w:lang w:val="ru-RU"/>
              </w:rPr>
              <w:t>чести</w:t>
            </w:r>
            <w:r w:rsidRPr="00685274">
              <w:rPr>
                <w:sz w:val="24"/>
                <w:szCs w:val="24"/>
                <w:lang w:val="ru-RU"/>
              </w:rPr>
              <w:tab/>
            </w:r>
            <w:r w:rsidRPr="00685274">
              <w:rPr>
                <w:sz w:val="24"/>
                <w:szCs w:val="24"/>
                <w:lang w:val="ru-RU"/>
              </w:rPr>
              <w:tab/>
              <w:t>и достоинства</w:t>
            </w:r>
            <w:r w:rsidRPr="00685274">
              <w:rPr>
                <w:sz w:val="24"/>
                <w:szCs w:val="24"/>
                <w:lang w:val="ru-RU"/>
              </w:rPr>
              <w:tab/>
            </w:r>
            <w:r w:rsidRPr="00685274">
              <w:rPr>
                <w:spacing w:val="-1"/>
                <w:sz w:val="24"/>
                <w:szCs w:val="24"/>
                <w:lang w:val="ru-RU"/>
              </w:rPr>
              <w:t xml:space="preserve">личности, </w:t>
            </w:r>
            <w:r w:rsidRPr="00685274">
              <w:rPr>
                <w:sz w:val="24"/>
                <w:szCs w:val="24"/>
                <w:lang w:val="ru-RU"/>
              </w:rPr>
              <w:t>правила соблюдения и способы защиты прав и свобод человека</w:t>
            </w:r>
            <w:r w:rsidRPr="00685274">
              <w:rPr>
                <w:spacing w:val="23"/>
                <w:sz w:val="24"/>
                <w:szCs w:val="24"/>
                <w:lang w:val="ru-RU"/>
              </w:rPr>
              <w:t xml:space="preserve"> </w:t>
            </w:r>
            <w:r w:rsidRPr="00685274">
              <w:rPr>
                <w:sz w:val="24"/>
                <w:szCs w:val="24"/>
                <w:lang w:val="ru-RU"/>
              </w:rPr>
              <w:t>и</w:t>
            </w:r>
          </w:p>
          <w:p w:rsidR="00685274" w:rsidRPr="00685274" w:rsidRDefault="00685274" w:rsidP="00C04A35">
            <w:pPr>
              <w:pStyle w:val="TableParagraph"/>
              <w:spacing w:line="261" w:lineRule="exact"/>
              <w:ind w:left="110"/>
              <w:jc w:val="both"/>
              <w:rPr>
                <w:sz w:val="24"/>
                <w:szCs w:val="24"/>
              </w:rPr>
            </w:pPr>
            <w:proofErr w:type="spellStart"/>
            <w:r w:rsidRPr="00685274">
              <w:rPr>
                <w:sz w:val="24"/>
                <w:szCs w:val="24"/>
              </w:rPr>
              <w:t>гражданина</w:t>
            </w:r>
            <w:proofErr w:type="spellEnd"/>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pStyle w:val="TableParagraph"/>
              <w:tabs>
                <w:tab w:val="left" w:pos="2072"/>
                <w:tab w:val="left" w:pos="3678"/>
              </w:tabs>
              <w:ind w:left="167" w:right="150" w:hanging="15"/>
              <w:jc w:val="both"/>
              <w:rPr>
                <w:sz w:val="24"/>
                <w:szCs w:val="24"/>
                <w:lang w:val="ru-RU"/>
              </w:rPr>
            </w:pPr>
            <w:r w:rsidRPr="00685274">
              <w:rPr>
                <w:sz w:val="24"/>
                <w:szCs w:val="24"/>
                <w:lang w:val="ru-RU"/>
              </w:rPr>
              <w:t>Умеет: проявлять уважение  к чести</w:t>
            </w:r>
            <w:r w:rsidRPr="00685274">
              <w:rPr>
                <w:sz w:val="24"/>
                <w:szCs w:val="24"/>
                <w:lang w:val="ru-RU"/>
              </w:rPr>
              <w:tab/>
              <w:t xml:space="preserve">и достоинству личности,   </w:t>
            </w:r>
            <w:r w:rsidRPr="00685274">
              <w:rPr>
                <w:spacing w:val="31"/>
                <w:sz w:val="24"/>
                <w:szCs w:val="24"/>
                <w:lang w:val="ru-RU"/>
              </w:rPr>
              <w:t xml:space="preserve"> </w:t>
            </w:r>
            <w:r w:rsidRPr="00685274">
              <w:rPr>
                <w:sz w:val="24"/>
                <w:szCs w:val="24"/>
                <w:lang w:val="ru-RU"/>
              </w:rPr>
              <w:t>соблюдать</w:t>
            </w:r>
            <w:r w:rsidRPr="00685274">
              <w:rPr>
                <w:sz w:val="24"/>
                <w:szCs w:val="24"/>
                <w:lang w:val="ru-RU"/>
              </w:rPr>
              <w:tab/>
              <w:t>и</w:t>
            </w:r>
          </w:p>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rPr>
              <w:t>защищать права и свободы человека и гражданина</w:t>
            </w:r>
          </w:p>
        </w:tc>
      </w:tr>
      <w:tr w:rsidR="00685274" w:rsidRPr="00685274" w:rsidTr="00C04A35">
        <w:trPr>
          <w:trHeight w:val="394"/>
        </w:trPr>
        <w:tc>
          <w:tcPr>
            <w:tcW w:w="1472" w:type="pct"/>
            <w:vMerge/>
            <w:shd w:val="clear" w:color="000000" w:fill="FFFFFF"/>
            <w:tcMar>
              <w:left w:w="108" w:type="dxa"/>
              <w:right w:w="108" w:type="dxa"/>
            </w:tcMa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rPr>
              <w:t>Владеет: навыками и приемами защиты прав и свобод     человека и</w:t>
            </w:r>
            <w:r w:rsidRPr="00685274">
              <w:rPr>
                <w:rFonts w:hAnsi="Times New Roman"/>
                <w:spacing w:val="1"/>
              </w:rPr>
              <w:t xml:space="preserve"> </w:t>
            </w:r>
            <w:r w:rsidRPr="00685274">
              <w:rPr>
                <w:rFonts w:hAnsi="Times New Roman"/>
              </w:rPr>
              <w:t>гражданина</w:t>
            </w:r>
          </w:p>
        </w:tc>
      </w:tr>
      <w:tr w:rsidR="00867FC8" w:rsidRPr="00685274" w:rsidTr="00C04A35">
        <w:trPr>
          <w:trHeight w:val="394"/>
        </w:trPr>
        <w:tc>
          <w:tcPr>
            <w:tcW w:w="1472" w:type="pct"/>
            <w:vMerge w:val="restart"/>
            <w:shd w:val="clear" w:color="000000" w:fill="FFFFFF"/>
            <w:tcMar>
              <w:left w:w="108" w:type="dxa"/>
              <w:right w:w="108" w:type="dxa"/>
            </w:tcMar>
            <w:vAlign w:val="center"/>
          </w:tcPr>
          <w:p w:rsidR="00867FC8" w:rsidRPr="00D06DC7" w:rsidRDefault="00867FC8" w:rsidP="00C04A35">
            <w:pPr>
              <w:jc w:val="center"/>
              <w:rPr>
                <w:rFonts w:eastAsia="Calibri" w:hAnsi="Times New Roman"/>
                <w:b/>
              </w:rPr>
            </w:pPr>
            <w:r>
              <w:rPr>
                <w:rFonts w:hAnsi="Times New Roman"/>
              </w:rPr>
              <w:t>ПК-2</w:t>
            </w:r>
            <w:r>
              <w:t xml:space="preserve"> </w:t>
            </w:r>
            <w:r w:rsidRPr="00F64B41">
              <w:rPr>
                <w:rFonts w:hAnsi="Times New Roman"/>
              </w:rPr>
              <w:t xml:space="preserve">способностью осуществлять профессиональную деятельность на основе развитого правосознания, правового мышления и </w:t>
            </w:r>
            <w:r w:rsidRPr="00F64B41">
              <w:rPr>
                <w:rFonts w:hAnsi="Times New Roman"/>
              </w:rPr>
              <w:lastRenderedPageBreak/>
              <w:t>правовой культуры</w:t>
            </w:r>
          </w:p>
        </w:tc>
        <w:tc>
          <w:tcPr>
            <w:tcW w:w="3528" w:type="pct"/>
            <w:shd w:val="clear" w:color="000000" w:fill="FFFFFF"/>
            <w:tcMar>
              <w:left w:w="108" w:type="dxa"/>
              <w:right w:w="108" w:type="dxa"/>
            </w:tcMar>
          </w:tcPr>
          <w:p w:rsidR="00867FC8" w:rsidRPr="00B6210B" w:rsidRDefault="00867FC8" w:rsidP="00C04A35">
            <w:pPr>
              <w:autoSpaceDE w:val="0"/>
              <w:autoSpaceDN w:val="0"/>
              <w:adjustRightInd w:val="0"/>
              <w:jc w:val="both"/>
              <w:rPr>
                <w:rFonts w:eastAsia="SimSun" w:hAnsi="Times New Roman"/>
                <w:lang w:eastAsia="zh-CN"/>
              </w:rPr>
            </w:pPr>
            <w:r w:rsidRPr="0028510D">
              <w:rPr>
                <w:rFonts w:hAnsi="Times New Roman"/>
                <w:b/>
              </w:rPr>
              <w:lastRenderedPageBreak/>
              <w:t>Знает</w:t>
            </w:r>
            <w:r w:rsidRPr="0028510D">
              <w:rPr>
                <w:rFonts w:hAnsi="Times New Roman"/>
              </w:rPr>
              <w:t xml:space="preserve"> </w:t>
            </w:r>
          </w:p>
          <w:p w:rsidR="00867FC8" w:rsidRPr="00B6210B" w:rsidRDefault="00867FC8" w:rsidP="00C04A35">
            <w:pPr>
              <w:jc w:val="both"/>
              <w:rPr>
                <w:rFonts w:eastAsia="SimSun" w:hAnsi="Times New Roman"/>
                <w:lang w:eastAsia="zh-CN"/>
              </w:rPr>
            </w:pPr>
            <w:r w:rsidRPr="0028510D">
              <w:rPr>
                <w:rFonts w:hAnsi="Times New Roman"/>
              </w:rPr>
              <w:t xml:space="preserve">основные </w:t>
            </w:r>
            <w:r>
              <w:rPr>
                <w:rFonts w:hAnsi="Times New Roman"/>
              </w:rPr>
              <w:t>виды</w:t>
            </w:r>
            <w:r w:rsidRPr="0028510D">
              <w:rPr>
                <w:rFonts w:hAnsi="Times New Roman"/>
              </w:rPr>
              <w:t xml:space="preserve"> </w:t>
            </w:r>
            <w:r>
              <w:rPr>
                <w:rFonts w:hAnsi="Times New Roman"/>
              </w:rPr>
              <w:t>осуществления</w:t>
            </w:r>
            <w:r w:rsidRPr="00F64B41">
              <w:rPr>
                <w:rFonts w:hAnsi="Times New Roman"/>
              </w:rPr>
              <w:t xml:space="preserve"> профессиональн</w:t>
            </w:r>
            <w:r>
              <w:rPr>
                <w:rFonts w:hAnsi="Times New Roman"/>
              </w:rPr>
              <w:t>ой</w:t>
            </w:r>
            <w:r w:rsidRPr="00F64B41">
              <w:rPr>
                <w:rFonts w:hAnsi="Times New Roman"/>
              </w:rPr>
              <w:t xml:space="preserve"> деятельност</w:t>
            </w:r>
            <w:r>
              <w:rPr>
                <w:rFonts w:hAnsi="Times New Roman"/>
              </w:rPr>
              <w:t>и</w:t>
            </w:r>
            <w:r w:rsidRPr="00F64B41">
              <w:rPr>
                <w:rFonts w:hAnsi="Times New Roman"/>
              </w:rPr>
              <w:t xml:space="preserve"> на основе развитого правосознания, правового мышления и правовой культуры</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C04A35">
            <w:pPr>
              <w:jc w:val="center"/>
              <w:rPr>
                <w:rFonts w:hAnsi="Times New Roman"/>
                <w:b/>
              </w:rPr>
            </w:pPr>
          </w:p>
        </w:tc>
        <w:tc>
          <w:tcPr>
            <w:tcW w:w="3528" w:type="pct"/>
            <w:shd w:val="clear" w:color="000000" w:fill="FFFFFF"/>
            <w:tcMar>
              <w:left w:w="108" w:type="dxa"/>
              <w:right w:w="108" w:type="dxa"/>
            </w:tcMar>
          </w:tcPr>
          <w:p w:rsidR="00867FC8" w:rsidRPr="00B6210B" w:rsidRDefault="00867FC8" w:rsidP="00C04A35">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867FC8" w:rsidRPr="00685274" w:rsidRDefault="00867FC8" w:rsidP="00C04A35">
            <w:pPr>
              <w:jc w:val="both"/>
              <w:rPr>
                <w:rFonts w:hAnsi="Times New Roman"/>
                <w:b/>
              </w:rPr>
            </w:pPr>
            <w:r w:rsidRPr="00F64B41">
              <w:rPr>
                <w:rFonts w:hAnsi="Times New Roman"/>
              </w:rPr>
              <w:t xml:space="preserve">осуществлять профессиональную деятельность на основе </w:t>
            </w:r>
            <w:r w:rsidRPr="00F64B41">
              <w:rPr>
                <w:rFonts w:hAnsi="Times New Roman"/>
              </w:rPr>
              <w:lastRenderedPageBreak/>
              <w:t>развитого правосознания, правового мышления и правовой культуры</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C04A35">
            <w:pPr>
              <w:jc w:val="center"/>
              <w:rPr>
                <w:rFonts w:hAnsi="Times New Roman"/>
                <w:b/>
              </w:rPr>
            </w:pPr>
          </w:p>
        </w:tc>
        <w:tc>
          <w:tcPr>
            <w:tcW w:w="3528" w:type="pct"/>
            <w:shd w:val="clear" w:color="000000" w:fill="FFFFFF"/>
            <w:tcMar>
              <w:left w:w="108" w:type="dxa"/>
              <w:right w:w="108" w:type="dxa"/>
            </w:tcMar>
          </w:tcPr>
          <w:p w:rsidR="00867FC8" w:rsidRPr="0028510D" w:rsidRDefault="00867FC8" w:rsidP="00C04A35">
            <w:pPr>
              <w:autoSpaceDE w:val="0"/>
              <w:autoSpaceDN w:val="0"/>
              <w:adjustRightInd w:val="0"/>
              <w:jc w:val="both"/>
              <w:rPr>
                <w:rFonts w:hAnsi="Times New Roman"/>
                <w:b/>
              </w:rPr>
            </w:pPr>
            <w:r w:rsidRPr="0028510D">
              <w:rPr>
                <w:rFonts w:hAnsi="Times New Roman"/>
                <w:b/>
              </w:rPr>
              <w:t xml:space="preserve">Владеет </w:t>
            </w:r>
          </w:p>
          <w:p w:rsidR="00867FC8" w:rsidRPr="00685274" w:rsidRDefault="00867FC8" w:rsidP="00C04A35">
            <w:pPr>
              <w:rPr>
                <w:rFonts w:hAnsi="Times New Roman"/>
                <w:b/>
              </w:rPr>
            </w:pPr>
            <w:r w:rsidRPr="0028510D">
              <w:rPr>
                <w:rFonts w:hAnsi="Times New Roman"/>
              </w:rPr>
              <w:t xml:space="preserve">навыками </w:t>
            </w:r>
            <w:r w:rsidRPr="00F64B41">
              <w:rPr>
                <w:rFonts w:hAnsi="Times New Roman"/>
              </w:rPr>
              <w:t>осуществлять профессиональную деятельность на основе развитого правосознания, правового мышления и правовой культуры</w:t>
            </w:r>
          </w:p>
        </w:tc>
      </w:tr>
      <w:tr w:rsidR="00867FC8" w:rsidRPr="00685274" w:rsidTr="00C04A35">
        <w:trPr>
          <w:trHeight w:val="394"/>
        </w:trPr>
        <w:tc>
          <w:tcPr>
            <w:tcW w:w="1472" w:type="pct"/>
            <w:vMerge w:val="restart"/>
            <w:shd w:val="clear" w:color="000000" w:fill="FFFFFF"/>
            <w:tcMar>
              <w:left w:w="108" w:type="dxa"/>
              <w:right w:w="108" w:type="dxa"/>
            </w:tcMar>
            <w:vAlign w:val="center"/>
          </w:tcPr>
          <w:p w:rsidR="00867FC8" w:rsidRPr="00D06DC7" w:rsidRDefault="00867FC8" w:rsidP="00C04A35">
            <w:pPr>
              <w:jc w:val="center"/>
              <w:rPr>
                <w:rFonts w:eastAsia="Calibri" w:hAnsi="Times New Roman"/>
                <w:b/>
              </w:rPr>
            </w:pPr>
            <w:r>
              <w:rPr>
                <w:rFonts w:hAnsi="Times New Roman"/>
              </w:rPr>
              <w:t>ПК-3</w:t>
            </w:r>
            <w:r>
              <w:t xml:space="preserve"> </w:t>
            </w:r>
            <w:r w:rsidRPr="00F64B41">
              <w:rPr>
                <w:rFonts w:hAnsi="Times New Roman"/>
              </w:rPr>
              <w:t>способностью обеспечивать соблюдение законодательства Российской Федерации субъектами права</w:t>
            </w:r>
          </w:p>
        </w:tc>
        <w:tc>
          <w:tcPr>
            <w:tcW w:w="3528" w:type="pct"/>
            <w:shd w:val="clear" w:color="000000" w:fill="FFFFFF"/>
            <w:tcMar>
              <w:left w:w="108" w:type="dxa"/>
              <w:right w:w="108" w:type="dxa"/>
            </w:tcMar>
          </w:tcPr>
          <w:p w:rsidR="00867FC8" w:rsidRPr="00B6210B" w:rsidRDefault="00867FC8" w:rsidP="00C04A35">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867FC8" w:rsidRPr="00B6210B" w:rsidRDefault="00867FC8" w:rsidP="00C04A35">
            <w:pPr>
              <w:jc w:val="both"/>
              <w:rPr>
                <w:rFonts w:eastAsia="SimSun" w:hAnsi="Times New Roman"/>
                <w:lang w:eastAsia="zh-CN"/>
              </w:rPr>
            </w:pPr>
            <w:r w:rsidRPr="0028510D">
              <w:rPr>
                <w:rFonts w:hAnsi="Times New Roman"/>
              </w:rPr>
              <w:t xml:space="preserve">основные </w:t>
            </w:r>
            <w:r>
              <w:rPr>
                <w:rFonts w:hAnsi="Times New Roman"/>
              </w:rPr>
              <w:t>виды</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C04A35">
            <w:pPr>
              <w:jc w:val="center"/>
              <w:rPr>
                <w:rFonts w:hAnsi="Times New Roman"/>
                <w:b/>
              </w:rPr>
            </w:pPr>
          </w:p>
        </w:tc>
        <w:tc>
          <w:tcPr>
            <w:tcW w:w="3528" w:type="pct"/>
            <w:shd w:val="clear" w:color="000000" w:fill="FFFFFF"/>
            <w:tcMar>
              <w:left w:w="108" w:type="dxa"/>
              <w:right w:w="108" w:type="dxa"/>
            </w:tcMar>
          </w:tcPr>
          <w:p w:rsidR="00867FC8" w:rsidRPr="00B6210B" w:rsidRDefault="00867FC8" w:rsidP="00C04A35">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867FC8" w:rsidRPr="00685274" w:rsidRDefault="00867FC8" w:rsidP="00C04A35">
            <w:pPr>
              <w:jc w:val="both"/>
              <w:rPr>
                <w:rFonts w:hAnsi="Times New Roman"/>
              </w:rPr>
            </w:pPr>
            <w:r>
              <w:rPr>
                <w:rFonts w:eastAsia="SimSun" w:hAnsi="Times New Roman"/>
                <w:lang w:eastAsia="zh-CN"/>
              </w:rPr>
              <w:t xml:space="preserve">Применять  </w:t>
            </w:r>
            <w:r>
              <w:rPr>
                <w:rFonts w:hAnsi="Times New Roman"/>
              </w:rPr>
              <w:t>виды</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C04A35">
            <w:pPr>
              <w:jc w:val="center"/>
              <w:rPr>
                <w:rFonts w:hAnsi="Times New Roman"/>
                <w:b/>
              </w:rPr>
            </w:pPr>
          </w:p>
        </w:tc>
        <w:tc>
          <w:tcPr>
            <w:tcW w:w="3528" w:type="pct"/>
            <w:shd w:val="clear" w:color="000000" w:fill="FFFFFF"/>
            <w:tcMar>
              <w:left w:w="108" w:type="dxa"/>
              <w:right w:w="108" w:type="dxa"/>
            </w:tcMar>
          </w:tcPr>
          <w:p w:rsidR="00867FC8" w:rsidRPr="0028510D" w:rsidRDefault="00867FC8" w:rsidP="00C04A35">
            <w:pPr>
              <w:autoSpaceDE w:val="0"/>
              <w:autoSpaceDN w:val="0"/>
              <w:adjustRightInd w:val="0"/>
              <w:jc w:val="both"/>
              <w:rPr>
                <w:rFonts w:hAnsi="Times New Roman"/>
                <w:b/>
              </w:rPr>
            </w:pPr>
            <w:r w:rsidRPr="0028510D">
              <w:rPr>
                <w:rFonts w:hAnsi="Times New Roman"/>
                <w:b/>
              </w:rPr>
              <w:t xml:space="preserve">Владеет </w:t>
            </w:r>
          </w:p>
          <w:p w:rsidR="00867FC8" w:rsidRPr="00685274" w:rsidRDefault="00867FC8" w:rsidP="00C04A35">
            <w:pPr>
              <w:jc w:val="both"/>
              <w:rPr>
                <w:rFonts w:hAnsi="Times New Roman"/>
                <w:b/>
              </w:rPr>
            </w:pPr>
            <w:r w:rsidRPr="0028510D">
              <w:rPr>
                <w:rFonts w:hAnsi="Times New Roman"/>
              </w:rPr>
              <w:t xml:space="preserve">навыками </w:t>
            </w:r>
            <w:proofErr w:type="gramStart"/>
            <w:r>
              <w:rPr>
                <w:rFonts w:hAnsi="Times New Roman"/>
              </w:rPr>
              <w:t>п</w:t>
            </w:r>
            <w:r>
              <w:rPr>
                <w:rFonts w:eastAsia="SimSun" w:hAnsi="Times New Roman"/>
                <w:lang w:eastAsia="zh-CN"/>
              </w:rPr>
              <w:t xml:space="preserve">рименения  </w:t>
            </w:r>
            <w:r>
              <w:rPr>
                <w:rFonts w:hAnsi="Times New Roman"/>
              </w:rPr>
              <w:t>видов</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w:t>
            </w:r>
            <w:proofErr w:type="gramEnd"/>
            <w:r w:rsidRPr="00F64B41">
              <w:rPr>
                <w:rFonts w:hAnsi="Times New Roman"/>
              </w:rPr>
              <w:t xml:space="preserve"> субъектами права</w:t>
            </w:r>
          </w:p>
        </w:tc>
      </w:tr>
      <w:tr w:rsidR="00867FC8" w:rsidRPr="00685274" w:rsidTr="00C04A35">
        <w:trPr>
          <w:trHeight w:val="394"/>
        </w:trPr>
        <w:tc>
          <w:tcPr>
            <w:tcW w:w="1472" w:type="pct"/>
            <w:vMerge w:val="restart"/>
            <w:shd w:val="clear" w:color="000000" w:fill="FFFFFF"/>
            <w:tcMar>
              <w:left w:w="108" w:type="dxa"/>
              <w:right w:w="108" w:type="dxa"/>
            </w:tcMar>
            <w:vAlign w:val="center"/>
          </w:tcPr>
          <w:p w:rsidR="00867FC8" w:rsidRPr="00D06DC7" w:rsidRDefault="00867FC8" w:rsidP="00C04A35">
            <w:pPr>
              <w:jc w:val="center"/>
              <w:rPr>
                <w:rFonts w:eastAsia="Calibri" w:hAnsi="Times New Roman"/>
                <w:b/>
              </w:rPr>
            </w:pPr>
            <w:r>
              <w:rPr>
                <w:rFonts w:hAnsi="Times New Roman"/>
              </w:rPr>
              <w:t>ПК-5</w:t>
            </w:r>
            <w:r>
              <w:t xml:space="preserve"> </w:t>
            </w:r>
            <w:r w:rsidRPr="00F64B41">
              <w:rPr>
                <w:rFonts w:hAnsi="Times New Roman"/>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28" w:type="pct"/>
            <w:shd w:val="clear" w:color="000000" w:fill="FFFFFF"/>
            <w:tcMar>
              <w:left w:w="108" w:type="dxa"/>
              <w:right w:w="108" w:type="dxa"/>
            </w:tcMar>
          </w:tcPr>
          <w:p w:rsidR="00867FC8" w:rsidRPr="00B6210B" w:rsidRDefault="00867FC8" w:rsidP="00C04A35">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867FC8" w:rsidRPr="00B6210B" w:rsidRDefault="00867FC8" w:rsidP="00C04A35">
            <w:pPr>
              <w:jc w:val="both"/>
              <w:rPr>
                <w:rFonts w:eastAsia="SimSun" w:hAnsi="Times New Roman"/>
                <w:lang w:eastAsia="zh-CN"/>
              </w:rPr>
            </w:pPr>
            <w:r w:rsidRPr="00F64B41">
              <w:rPr>
                <w:rFonts w:hAnsi="Times New Roman"/>
              </w:rPr>
              <w:t>нормативные правовые акты</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C04A35">
            <w:pPr>
              <w:jc w:val="center"/>
              <w:rPr>
                <w:rFonts w:hAnsi="Times New Roman"/>
                <w:b/>
              </w:rPr>
            </w:pPr>
          </w:p>
        </w:tc>
        <w:tc>
          <w:tcPr>
            <w:tcW w:w="3528" w:type="pct"/>
            <w:shd w:val="clear" w:color="000000" w:fill="FFFFFF"/>
            <w:tcMar>
              <w:left w:w="108" w:type="dxa"/>
              <w:right w:w="108" w:type="dxa"/>
            </w:tcMar>
          </w:tcPr>
          <w:p w:rsidR="00867FC8" w:rsidRPr="00B6210B" w:rsidRDefault="00867FC8" w:rsidP="00C04A35">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867FC8" w:rsidRPr="00685274" w:rsidRDefault="00867FC8" w:rsidP="00C04A35">
            <w:pPr>
              <w:jc w:val="both"/>
              <w:rPr>
                <w:rFonts w:hAnsi="Times New Roman"/>
              </w:rPr>
            </w:pPr>
            <w:r w:rsidRPr="00F64B41">
              <w:rPr>
                <w:rFonts w:hAnsi="Times New Roman"/>
              </w:rPr>
              <w:t>применять нормативные правовые акты, реализовывать нормы материального и процессуального права в профессиональной деятельности</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C04A35">
            <w:pPr>
              <w:jc w:val="center"/>
              <w:rPr>
                <w:rFonts w:hAnsi="Times New Roman"/>
                <w:b/>
              </w:rPr>
            </w:pPr>
          </w:p>
        </w:tc>
        <w:tc>
          <w:tcPr>
            <w:tcW w:w="3528" w:type="pct"/>
            <w:shd w:val="clear" w:color="000000" w:fill="FFFFFF"/>
            <w:tcMar>
              <w:left w:w="108" w:type="dxa"/>
              <w:right w:w="108" w:type="dxa"/>
            </w:tcMar>
          </w:tcPr>
          <w:p w:rsidR="00867FC8" w:rsidRPr="0028510D" w:rsidRDefault="00867FC8" w:rsidP="00C04A35">
            <w:pPr>
              <w:autoSpaceDE w:val="0"/>
              <w:autoSpaceDN w:val="0"/>
              <w:adjustRightInd w:val="0"/>
              <w:jc w:val="both"/>
              <w:rPr>
                <w:rFonts w:hAnsi="Times New Roman"/>
                <w:b/>
              </w:rPr>
            </w:pPr>
            <w:r w:rsidRPr="0028510D">
              <w:rPr>
                <w:rFonts w:hAnsi="Times New Roman"/>
                <w:b/>
              </w:rPr>
              <w:t xml:space="preserve">Владеет </w:t>
            </w:r>
          </w:p>
          <w:p w:rsidR="00867FC8" w:rsidRPr="00685274" w:rsidRDefault="00867FC8" w:rsidP="00C04A35">
            <w:pPr>
              <w:jc w:val="both"/>
              <w:rPr>
                <w:rFonts w:hAnsi="Times New Roman"/>
                <w:b/>
              </w:rPr>
            </w:pPr>
            <w:r w:rsidRPr="0028510D">
              <w:rPr>
                <w:rFonts w:hAnsi="Times New Roman"/>
              </w:rPr>
              <w:t xml:space="preserve">навыками </w:t>
            </w:r>
            <w:r w:rsidRPr="00F64B41">
              <w:rPr>
                <w:rFonts w:hAnsi="Times New Roman"/>
              </w:rPr>
              <w:t>примен</w:t>
            </w:r>
            <w:r>
              <w:rPr>
                <w:rFonts w:hAnsi="Times New Roman"/>
              </w:rPr>
              <w:t>ения нормативно правовых актов</w:t>
            </w:r>
            <w:r w:rsidRPr="00F64B41">
              <w:rPr>
                <w:rFonts w:hAnsi="Times New Roman"/>
              </w:rPr>
              <w:t>, реализ</w:t>
            </w:r>
            <w:r>
              <w:rPr>
                <w:rFonts w:hAnsi="Times New Roman"/>
              </w:rPr>
              <w:t>ации</w:t>
            </w:r>
            <w:r w:rsidRPr="00F64B41">
              <w:rPr>
                <w:rFonts w:hAnsi="Times New Roman"/>
              </w:rPr>
              <w:t xml:space="preserve"> нормы материального и процессуального права в профессиональной деятельности</w:t>
            </w:r>
          </w:p>
        </w:tc>
      </w:tr>
      <w:tr w:rsidR="00867FC8" w:rsidRPr="00685274" w:rsidTr="00C04A35">
        <w:trPr>
          <w:trHeight w:val="394"/>
        </w:trPr>
        <w:tc>
          <w:tcPr>
            <w:tcW w:w="1472" w:type="pct"/>
            <w:vMerge w:val="restart"/>
            <w:shd w:val="clear" w:color="000000" w:fill="FFFFFF"/>
            <w:tcMar>
              <w:left w:w="108" w:type="dxa"/>
              <w:right w:w="108" w:type="dxa"/>
            </w:tcMar>
            <w:vAlign w:val="center"/>
          </w:tcPr>
          <w:p w:rsidR="00867FC8" w:rsidRPr="001F0789" w:rsidRDefault="00867FC8" w:rsidP="00C04A35">
            <w:pPr>
              <w:jc w:val="center"/>
              <w:rPr>
                <w:rFonts w:eastAsia="Calibri" w:hAnsi="Times New Roman"/>
                <w:b/>
              </w:rPr>
            </w:pPr>
            <w:r w:rsidRPr="001F0789">
              <w:rPr>
                <w:rFonts w:hAnsi="Times New Roman"/>
              </w:rPr>
              <w:t>ПК-6 способностью юридически правильно квалифицировать факты и обстоятельства</w:t>
            </w:r>
          </w:p>
        </w:tc>
        <w:tc>
          <w:tcPr>
            <w:tcW w:w="3528" w:type="pct"/>
            <w:shd w:val="clear" w:color="000000" w:fill="FFFFFF"/>
            <w:tcMar>
              <w:left w:w="108" w:type="dxa"/>
              <w:right w:w="108" w:type="dxa"/>
            </w:tcMar>
          </w:tcPr>
          <w:p w:rsidR="00867FC8" w:rsidRPr="001F0789" w:rsidRDefault="00867FC8" w:rsidP="00C04A35">
            <w:pPr>
              <w:autoSpaceDE w:val="0"/>
              <w:autoSpaceDN w:val="0"/>
              <w:adjustRightInd w:val="0"/>
              <w:jc w:val="both"/>
              <w:rPr>
                <w:rFonts w:eastAsia="SimSun" w:hAnsi="Times New Roman"/>
                <w:lang w:eastAsia="zh-CN"/>
              </w:rPr>
            </w:pPr>
            <w:r w:rsidRPr="001F0789">
              <w:rPr>
                <w:rFonts w:hAnsi="Times New Roman"/>
                <w:b/>
              </w:rPr>
              <w:t>Знает</w:t>
            </w:r>
            <w:r w:rsidRPr="001F0789">
              <w:rPr>
                <w:rFonts w:hAnsi="Times New Roman"/>
              </w:rPr>
              <w:t xml:space="preserve"> </w:t>
            </w:r>
          </w:p>
          <w:p w:rsidR="00867FC8" w:rsidRPr="001F0789" w:rsidRDefault="00867FC8" w:rsidP="00C04A35">
            <w:pPr>
              <w:jc w:val="both"/>
              <w:rPr>
                <w:rFonts w:eastAsia="SimSun" w:hAnsi="Times New Roman"/>
                <w:lang w:eastAsia="zh-CN"/>
              </w:rPr>
            </w:pPr>
            <w:r w:rsidRPr="001F0789">
              <w:rPr>
                <w:rFonts w:hAnsi="Times New Roman"/>
              </w:rPr>
              <w:t>Основные виды квалификации фактов и обстоятельств</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C04A35">
            <w:pPr>
              <w:jc w:val="center"/>
              <w:rPr>
                <w:rFonts w:hAnsi="Times New Roman"/>
                <w:b/>
              </w:rPr>
            </w:pPr>
          </w:p>
        </w:tc>
        <w:tc>
          <w:tcPr>
            <w:tcW w:w="3528" w:type="pct"/>
            <w:shd w:val="clear" w:color="000000" w:fill="FFFFFF"/>
            <w:tcMar>
              <w:left w:w="108" w:type="dxa"/>
              <w:right w:w="108" w:type="dxa"/>
            </w:tcMar>
          </w:tcPr>
          <w:p w:rsidR="00867FC8" w:rsidRPr="001F0789" w:rsidRDefault="00867FC8" w:rsidP="00C04A35">
            <w:pPr>
              <w:autoSpaceDE w:val="0"/>
              <w:autoSpaceDN w:val="0"/>
              <w:adjustRightInd w:val="0"/>
              <w:jc w:val="both"/>
              <w:rPr>
                <w:rFonts w:eastAsia="SimSun" w:hAnsi="Times New Roman"/>
                <w:b/>
                <w:lang w:eastAsia="zh-CN"/>
              </w:rPr>
            </w:pPr>
            <w:r w:rsidRPr="001F0789">
              <w:rPr>
                <w:rFonts w:eastAsia="SimSun" w:hAnsi="Times New Roman"/>
                <w:b/>
                <w:lang w:eastAsia="zh-CN"/>
              </w:rPr>
              <w:t xml:space="preserve">Умеет </w:t>
            </w:r>
          </w:p>
          <w:p w:rsidR="00867FC8" w:rsidRPr="00685274" w:rsidRDefault="00867FC8" w:rsidP="00C04A35">
            <w:pPr>
              <w:jc w:val="both"/>
              <w:rPr>
                <w:rFonts w:hAnsi="Times New Roman"/>
              </w:rPr>
            </w:pPr>
            <w:r w:rsidRPr="001F0789">
              <w:rPr>
                <w:rFonts w:hAnsi="Times New Roman"/>
              </w:rPr>
              <w:t>юридически правильно квалифицировать факты и обстоятельства</w:t>
            </w:r>
          </w:p>
        </w:tc>
      </w:tr>
      <w:tr w:rsidR="00867FC8" w:rsidRPr="00685274" w:rsidTr="00C04A35">
        <w:trPr>
          <w:trHeight w:val="394"/>
        </w:trPr>
        <w:tc>
          <w:tcPr>
            <w:tcW w:w="1472" w:type="pct"/>
            <w:vMerge/>
            <w:shd w:val="clear" w:color="000000" w:fill="FFFFFF"/>
            <w:tcMar>
              <w:left w:w="108" w:type="dxa"/>
              <w:right w:w="108" w:type="dxa"/>
            </w:tcMar>
            <w:vAlign w:val="center"/>
          </w:tcPr>
          <w:p w:rsidR="00867FC8" w:rsidRPr="00685274" w:rsidRDefault="00867FC8" w:rsidP="00C04A35">
            <w:pPr>
              <w:jc w:val="center"/>
              <w:rPr>
                <w:rFonts w:hAnsi="Times New Roman"/>
                <w:b/>
              </w:rPr>
            </w:pPr>
          </w:p>
        </w:tc>
        <w:tc>
          <w:tcPr>
            <w:tcW w:w="3528" w:type="pct"/>
            <w:shd w:val="clear" w:color="000000" w:fill="FFFFFF"/>
            <w:tcMar>
              <w:left w:w="108" w:type="dxa"/>
              <w:right w:w="108" w:type="dxa"/>
            </w:tcMar>
          </w:tcPr>
          <w:p w:rsidR="00867FC8" w:rsidRPr="001F0789" w:rsidRDefault="00867FC8" w:rsidP="00C04A35">
            <w:pPr>
              <w:autoSpaceDE w:val="0"/>
              <w:autoSpaceDN w:val="0"/>
              <w:adjustRightInd w:val="0"/>
              <w:jc w:val="both"/>
              <w:rPr>
                <w:rFonts w:hAnsi="Times New Roman"/>
                <w:b/>
              </w:rPr>
            </w:pPr>
            <w:r w:rsidRPr="001F0789">
              <w:rPr>
                <w:rFonts w:hAnsi="Times New Roman"/>
                <w:b/>
              </w:rPr>
              <w:t xml:space="preserve">Владеет </w:t>
            </w:r>
          </w:p>
          <w:p w:rsidR="00867FC8" w:rsidRPr="00685274" w:rsidRDefault="00867FC8" w:rsidP="00C04A35">
            <w:pPr>
              <w:jc w:val="both"/>
              <w:rPr>
                <w:rFonts w:hAnsi="Times New Roman"/>
                <w:b/>
              </w:rPr>
            </w:pPr>
            <w:r w:rsidRPr="001F0789">
              <w:rPr>
                <w:rFonts w:hAnsi="Times New Roman"/>
              </w:rPr>
              <w:t>способностью юридически правильно квалифицировать факты и обстоятельства</w:t>
            </w:r>
          </w:p>
        </w:tc>
      </w:tr>
      <w:tr w:rsidR="00685274" w:rsidRPr="00685274" w:rsidTr="00C04A35">
        <w:trPr>
          <w:trHeight w:val="394"/>
        </w:trPr>
        <w:tc>
          <w:tcPr>
            <w:tcW w:w="1472" w:type="pct"/>
            <w:vMerge w:val="restart"/>
            <w:shd w:val="clear" w:color="000000" w:fill="FFFFFF"/>
            <w:tcMar>
              <w:left w:w="108" w:type="dxa"/>
              <w:right w:w="108" w:type="dxa"/>
            </w:tcMar>
            <w:vAlign w:val="center"/>
          </w:tcPr>
          <w:p w:rsidR="00685274" w:rsidRPr="00685274" w:rsidRDefault="00685274" w:rsidP="00C04A35">
            <w:pPr>
              <w:jc w:val="center"/>
              <w:rPr>
                <w:rFonts w:eastAsia="Calibri" w:hAnsi="Times New Roman"/>
                <w:b/>
              </w:rPr>
            </w:pPr>
            <w:r w:rsidRPr="00685274">
              <w:rPr>
                <w:rFonts w:hAnsi="Times New Roman"/>
              </w:rPr>
              <w:t>ПК-15 способностью толковать нормативные правовые акты</w:t>
            </w:r>
          </w:p>
        </w:tc>
        <w:tc>
          <w:tcPr>
            <w:tcW w:w="3528" w:type="pct"/>
            <w:shd w:val="clear" w:color="000000" w:fill="FFFFFF"/>
            <w:tcMar>
              <w:left w:w="108" w:type="dxa"/>
              <w:right w:w="108" w:type="dxa"/>
            </w:tcMar>
          </w:tcPr>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b/>
              </w:rPr>
              <w:t>Знает</w:t>
            </w:r>
            <w:r w:rsidRPr="00685274">
              <w:rPr>
                <w:rFonts w:hAnsi="Times New Roman"/>
              </w:rPr>
              <w:t xml:space="preserve"> </w:t>
            </w:r>
          </w:p>
          <w:p w:rsidR="00685274" w:rsidRPr="00685274" w:rsidRDefault="00685274" w:rsidP="00C04A35">
            <w:pPr>
              <w:jc w:val="both"/>
              <w:rPr>
                <w:rFonts w:eastAsia="SimSun" w:hAnsi="Times New Roman"/>
                <w:lang w:eastAsia="zh-CN"/>
              </w:rPr>
            </w:pPr>
            <w:r w:rsidRPr="00685274">
              <w:rPr>
                <w:rFonts w:hAnsi="Times New Roman"/>
              </w:rPr>
              <w:t>нормативные правовые акты</w:t>
            </w:r>
          </w:p>
        </w:tc>
      </w:tr>
      <w:tr w:rsidR="00685274" w:rsidRPr="00685274" w:rsidTr="00C04A35">
        <w:trPr>
          <w:trHeight w:val="394"/>
        </w:trPr>
        <w:tc>
          <w:tcPr>
            <w:tcW w:w="1472" w:type="pct"/>
            <w:vMerge/>
            <w:shd w:val="clear" w:color="000000" w:fill="FFFFFF"/>
            <w:tcMar>
              <w:left w:w="108" w:type="dxa"/>
              <w:right w:w="108" w:type="dxa"/>
            </w:tcMar>
            <w:vAlign w:val="cente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autoSpaceDE w:val="0"/>
              <w:autoSpaceDN w:val="0"/>
              <w:adjustRightInd w:val="0"/>
              <w:jc w:val="both"/>
              <w:rPr>
                <w:rFonts w:eastAsia="SimSun" w:hAnsi="Times New Roman"/>
                <w:b/>
                <w:lang w:eastAsia="zh-CN"/>
              </w:rPr>
            </w:pPr>
            <w:r w:rsidRPr="00685274">
              <w:rPr>
                <w:rFonts w:eastAsia="SimSun" w:hAnsi="Times New Roman"/>
                <w:b/>
                <w:lang w:eastAsia="zh-CN"/>
              </w:rPr>
              <w:t xml:space="preserve">Умеет </w:t>
            </w:r>
          </w:p>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rPr>
              <w:t>толковать нормативные правовые акты</w:t>
            </w:r>
          </w:p>
        </w:tc>
      </w:tr>
      <w:tr w:rsidR="00685274" w:rsidRPr="00685274" w:rsidTr="00C04A35">
        <w:trPr>
          <w:trHeight w:val="394"/>
        </w:trPr>
        <w:tc>
          <w:tcPr>
            <w:tcW w:w="1472" w:type="pct"/>
            <w:vMerge/>
            <w:shd w:val="clear" w:color="000000" w:fill="FFFFFF"/>
            <w:tcMar>
              <w:left w:w="108" w:type="dxa"/>
              <w:right w:w="108" w:type="dxa"/>
            </w:tcMar>
            <w:vAlign w:val="cente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autoSpaceDE w:val="0"/>
              <w:autoSpaceDN w:val="0"/>
              <w:adjustRightInd w:val="0"/>
              <w:jc w:val="both"/>
              <w:rPr>
                <w:rFonts w:hAnsi="Times New Roman"/>
                <w:b/>
              </w:rPr>
            </w:pPr>
            <w:r w:rsidRPr="00685274">
              <w:rPr>
                <w:rFonts w:hAnsi="Times New Roman"/>
                <w:b/>
              </w:rPr>
              <w:t xml:space="preserve">Владеет </w:t>
            </w:r>
          </w:p>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rPr>
              <w:t>навыками толковать нормативные правовые акты</w:t>
            </w:r>
          </w:p>
        </w:tc>
      </w:tr>
      <w:tr w:rsidR="00685274" w:rsidRPr="00685274" w:rsidTr="00C04A35">
        <w:trPr>
          <w:trHeight w:val="394"/>
        </w:trPr>
        <w:tc>
          <w:tcPr>
            <w:tcW w:w="1472" w:type="pct"/>
            <w:vMerge w:val="restart"/>
            <w:shd w:val="clear" w:color="000000" w:fill="FFFFFF"/>
            <w:tcMar>
              <w:left w:w="108" w:type="dxa"/>
              <w:right w:w="108" w:type="dxa"/>
            </w:tcMar>
            <w:vAlign w:val="center"/>
          </w:tcPr>
          <w:p w:rsidR="00685274" w:rsidRPr="00685274" w:rsidRDefault="00685274" w:rsidP="00C04A35">
            <w:pPr>
              <w:jc w:val="center"/>
              <w:rPr>
                <w:rFonts w:eastAsia="Calibri" w:hAnsi="Times New Roman"/>
                <w:b/>
              </w:rPr>
            </w:pPr>
            <w:r w:rsidRPr="00685274">
              <w:rPr>
                <w:rFonts w:hAnsi="Times New Roman"/>
              </w:rPr>
              <w:t>ПК-16 способностью давать квалифицированные юридические заключения и консультации в конкретных видах юридической деятельности</w:t>
            </w:r>
          </w:p>
        </w:tc>
        <w:tc>
          <w:tcPr>
            <w:tcW w:w="3528" w:type="pct"/>
            <w:shd w:val="clear" w:color="000000" w:fill="FFFFFF"/>
            <w:tcMar>
              <w:left w:w="108" w:type="dxa"/>
              <w:right w:w="108" w:type="dxa"/>
            </w:tcMar>
          </w:tcPr>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b/>
              </w:rPr>
              <w:t>Знает</w:t>
            </w:r>
            <w:r w:rsidRPr="00685274">
              <w:rPr>
                <w:rFonts w:hAnsi="Times New Roman"/>
              </w:rPr>
              <w:t xml:space="preserve"> </w:t>
            </w:r>
          </w:p>
          <w:p w:rsidR="00685274" w:rsidRPr="00685274" w:rsidRDefault="00685274" w:rsidP="00C04A35">
            <w:pPr>
              <w:jc w:val="both"/>
              <w:rPr>
                <w:rFonts w:eastAsia="SimSun" w:hAnsi="Times New Roman"/>
                <w:lang w:eastAsia="zh-CN"/>
              </w:rPr>
            </w:pPr>
            <w:r w:rsidRPr="00685274">
              <w:rPr>
                <w:rFonts w:hAnsi="Times New Roman"/>
              </w:rPr>
              <w:t>нормативные правовые акты</w:t>
            </w:r>
          </w:p>
        </w:tc>
      </w:tr>
      <w:tr w:rsidR="00685274" w:rsidRPr="00685274" w:rsidTr="00C04A35">
        <w:trPr>
          <w:trHeight w:val="394"/>
        </w:trPr>
        <w:tc>
          <w:tcPr>
            <w:tcW w:w="1472" w:type="pct"/>
            <w:vMerge/>
            <w:shd w:val="clear" w:color="000000" w:fill="FFFFFF"/>
            <w:tcMar>
              <w:left w:w="108" w:type="dxa"/>
              <w:right w:w="108" w:type="dxa"/>
            </w:tcMar>
            <w:vAlign w:val="cente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autoSpaceDE w:val="0"/>
              <w:autoSpaceDN w:val="0"/>
              <w:adjustRightInd w:val="0"/>
              <w:jc w:val="both"/>
              <w:rPr>
                <w:rFonts w:eastAsia="SimSun" w:hAnsi="Times New Roman"/>
                <w:b/>
                <w:lang w:eastAsia="zh-CN"/>
              </w:rPr>
            </w:pPr>
            <w:r w:rsidRPr="00685274">
              <w:rPr>
                <w:rFonts w:eastAsia="SimSun" w:hAnsi="Times New Roman"/>
                <w:b/>
                <w:lang w:eastAsia="zh-CN"/>
              </w:rPr>
              <w:t xml:space="preserve">Умеет </w:t>
            </w:r>
          </w:p>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rPr>
              <w:t>давать квалифицированные юридические заключения и консультации в конкретных видах юридической деятельности</w:t>
            </w:r>
          </w:p>
        </w:tc>
      </w:tr>
      <w:tr w:rsidR="00685274" w:rsidRPr="00685274" w:rsidTr="00C04A35">
        <w:trPr>
          <w:trHeight w:val="394"/>
        </w:trPr>
        <w:tc>
          <w:tcPr>
            <w:tcW w:w="1472" w:type="pct"/>
            <w:vMerge/>
            <w:shd w:val="clear" w:color="000000" w:fill="FFFFFF"/>
            <w:tcMar>
              <w:left w:w="108" w:type="dxa"/>
              <w:right w:w="108" w:type="dxa"/>
            </w:tcMar>
            <w:vAlign w:val="center"/>
          </w:tcPr>
          <w:p w:rsidR="00685274" w:rsidRPr="00685274" w:rsidRDefault="00685274" w:rsidP="00C04A35">
            <w:pPr>
              <w:jc w:val="center"/>
              <w:rPr>
                <w:rFonts w:eastAsia="Calibri" w:hAnsi="Times New Roman"/>
                <w:b/>
              </w:rPr>
            </w:pPr>
          </w:p>
        </w:tc>
        <w:tc>
          <w:tcPr>
            <w:tcW w:w="3528" w:type="pct"/>
            <w:shd w:val="clear" w:color="000000" w:fill="FFFFFF"/>
            <w:tcMar>
              <w:left w:w="108" w:type="dxa"/>
              <w:right w:w="108" w:type="dxa"/>
            </w:tcMar>
          </w:tcPr>
          <w:p w:rsidR="00685274" w:rsidRPr="00685274" w:rsidRDefault="00685274" w:rsidP="00C04A35">
            <w:pPr>
              <w:autoSpaceDE w:val="0"/>
              <w:autoSpaceDN w:val="0"/>
              <w:adjustRightInd w:val="0"/>
              <w:jc w:val="both"/>
              <w:rPr>
                <w:rFonts w:hAnsi="Times New Roman"/>
                <w:b/>
              </w:rPr>
            </w:pPr>
            <w:r w:rsidRPr="00685274">
              <w:rPr>
                <w:rFonts w:hAnsi="Times New Roman"/>
                <w:b/>
              </w:rPr>
              <w:t xml:space="preserve">Владеет </w:t>
            </w:r>
          </w:p>
          <w:p w:rsidR="00685274" w:rsidRPr="00685274" w:rsidRDefault="00685274" w:rsidP="00C04A35">
            <w:pPr>
              <w:autoSpaceDE w:val="0"/>
              <w:autoSpaceDN w:val="0"/>
              <w:adjustRightInd w:val="0"/>
              <w:jc w:val="both"/>
              <w:rPr>
                <w:rFonts w:eastAsia="SimSun" w:hAnsi="Times New Roman"/>
                <w:lang w:eastAsia="zh-CN"/>
              </w:rPr>
            </w:pPr>
            <w:r w:rsidRPr="00685274">
              <w:rPr>
                <w:rFonts w:hAnsi="Times New Roman"/>
              </w:rPr>
              <w:t>способностью давать квалифицированные юридические заключения и консультации в конкретных видах юридической деятельности</w:t>
            </w:r>
          </w:p>
        </w:tc>
      </w:tr>
    </w:tbl>
    <w:p w:rsidR="00685274" w:rsidRPr="00685274" w:rsidRDefault="00685274" w:rsidP="007172BD">
      <w:pPr>
        <w:ind w:firstLine="567"/>
        <w:jc w:val="both"/>
        <w:rPr>
          <w:rFonts w:hAnsi="Times New Roman"/>
        </w:rPr>
      </w:pPr>
    </w:p>
    <w:p w:rsidR="00685274" w:rsidRPr="00685274" w:rsidRDefault="00685274" w:rsidP="00685274">
      <w:pPr>
        <w:jc w:val="center"/>
        <w:rPr>
          <w:rFonts w:hAnsi="Times New Roman"/>
          <w:b/>
          <w:bCs/>
        </w:rPr>
      </w:pPr>
      <w:r w:rsidRPr="00685274">
        <w:rPr>
          <w:rFonts w:hAnsi="Times New Roman"/>
          <w:b/>
          <w:bCs/>
        </w:rPr>
        <w:t>ТЕМЫ ДОКЛАДОВ</w:t>
      </w:r>
    </w:p>
    <w:p w:rsidR="00685274" w:rsidRPr="00685274" w:rsidRDefault="00685274" w:rsidP="00685274">
      <w:pPr>
        <w:rPr>
          <w:rFonts w:hAnsi="Times New Roman"/>
        </w:rPr>
      </w:pPr>
      <w:r w:rsidRPr="00685274">
        <w:rPr>
          <w:rFonts w:hAnsi="Times New Roman"/>
        </w:rPr>
        <w:t>Примерные темы докладов:</w:t>
      </w:r>
    </w:p>
    <w:p w:rsidR="00685274" w:rsidRPr="00685274" w:rsidRDefault="00685274" w:rsidP="00685274">
      <w:pPr>
        <w:rPr>
          <w:rFonts w:hAnsi="Times New Roman"/>
        </w:rPr>
      </w:pPr>
    </w:p>
    <w:p w:rsidR="00685274" w:rsidRPr="00685274" w:rsidRDefault="00685274" w:rsidP="00685274">
      <w:pPr>
        <w:widowControl/>
        <w:numPr>
          <w:ilvl w:val="0"/>
          <w:numId w:val="34"/>
        </w:numPr>
        <w:rPr>
          <w:rFonts w:hAnsi="Times New Roman"/>
        </w:rPr>
      </w:pPr>
      <w:r w:rsidRPr="00685274">
        <w:rPr>
          <w:rFonts w:hAnsi="Times New Roman"/>
        </w:rPr>
        <w:t>Понятие и структура правовой основы предпринимательства.</w:t>
      </w:r>
    </w:p>
    <w:p w:rsidR="00685274" w:rsidRPr="00685274" w:rsidRDefault="00685274" w:rsidP="00685274">
      <w:pPr>
        <w:widowControl/>
        <w:numPr>
          <w:ilvl w:val="0"/>
          <w:numId w:val="34"/>
        </w:numPr>
        <w:rPr>
          <w:rFonts w:hAnsi="Times New Roman"/>
        </w:rPr>
      </w:pPr>
      <w:r w:rsidRPr="00685274">
        <w:rPr>
          <w:rFonts w:hAnsi="Times New Roman"/>
        </w:rPr>
        <w:lastRenderedPageBreak/>
        <w:t>Понятие и виды субъектов предпринимательской деятельности.</w:t>
      </w:r>
    </w:p>
    <w:p w:rsidR="00685274" w:rsidRPr="00685274" w:rsidRDefault="00685274" w:rsidP="00685274">
      <w:pPr>
        <w:widowControl/>
        <w:numPr>
          <w:ilvl w:val="0"/>
          <w:numId w:val="34"/>
        </w:numPr>
        <w:rPr>
          <w:rFonts w:hAnsi="Times New Roman"/>
        </w:rPr>
      </w:pPr>
      <w:r w:rsidRPr="00685274">
        <w:rPr>
          <w:rFonts w:hAnsi="Times New Roman"/>
        </w:rPr>
        <w:t>Организационно-правовые формы предпринимательских организаций.</w:t>
      </w:r>
    </w:p>
    <w:p w:rsidR="00685274" w:rsidRPr="00685274" w:rsidRDefault="00685274" w:rsidP="00685274">
      <w:pPr>
        <w:widowControl/>
        <w:numPr>
          <w:ilvl w:val="0"/>
          <w:numId w:val="34"/>
        </w:numPr>
        <w:rPr>
          <w:rFonts w:hAnsi="Times New Roman"/>
        </w:rPr>
      </w:pPr>
      <w:r w:rsidRPr="00685274">
        <w:rPr>
          <w:rFonts w:hAnsi="Times New Roman"/>
        </w:rPr>
        <w:t xml:space="preserve">Порядок учреждения, реорганизации и ликвидации предпринимательских организаций. </w:t>
      </w:r>
    </w:p>
    <w:p w:rsidR="00685274" w:rsidRPr="00685274" w:rsidRDefault="00685274" w:rsidP="00685274">
      <w:pPr>
        <w:widowControl/>
        <w:numPr>
          <w:ilvl w:val="0"/>
          <w:numId w:val="34"/>
        </w:numPr>
        <w:rPr>
          <w:rFonts w:hAnsi="Times New Roman"/>
        </w:rPr>
      </w:pPr>
      <w:r w:rsidRPr="00685274">
        <w:rPr>
          <w:rFonts w:hAnsi="Times New Roman"/>
        </w:rPr>
        <w:t xml:space="preserve">Лицензирование деятельности субъектов предпринимательства. </w:t>
      </w:r>
    </w:p>
    <w:p w:rsidR="00685274" w:rsidRPr="00685274" w:rsidRDefault="00685274" w:rsidP="00685274">
      <w:pPr>
        <w:widowControl/>
        <w:numPr>
          <w:ilvl w:val="0"/>
          <w:numId w:val="34"/>
        </w:numPr>
        <w:rPr>
          <w:rFonts w:hAnsi="Times New Roman"/>
        </w:rPr>
      </w:pPr>
      <w:r w:rsidRPr="00685274">
        <w:rPr>
          <w:rFonts w:hAnsi="Times New Roman"/>
        </w:rPr>
        <w:t xml:space="preserve">Понятие и виды объектов гражданских прав. </w:t>
      </w:r>
    </w:p>
    <w:p w:rsidR="00685274" w:rsidRPr="00685274" w:rsidRDefault="00685274" w:rsidP="00685274">
      <w:pPr>
        <w:widowControl/>
        <w:numPr>
          <w:ilvl w:val="0"/>
          <w:numId w:val="34"/>
        </w:numPr>
        <w:rPr>
          <w:rFonts w:hAnsi="Times New Roman"/>
        </w:rPr>
      </w:pPr>
      <w:r w:rsidRPr="00685274">
        <w:rPr>
          <w:rFonts w:hAnsi="Times New Roman"/>
        </w:rPr>
        <w:t xml:space="preserve">Договор в системе оснований возникновения, изменения и прекращения, гражданских прав и обязанностей. </w:t>
      </w:r>
    </w:p>
    <w:p w:rsidR="00685274" w:rsidRPr="00685274" w:rsidRDefault="00685274" w:rsidP="00685274">
      <w:pPr>
        <w:widowControl/>
        <w:numPr>
          <w:ilvl w:val="0"/>
          <w:numId w:val="34"/>
        </w:numPr>
        <w:rPr>
          <w:rFonts w:hAnsi="Times New Roman"/>
        </w:rPr>
      </w:pPr>
      <w:r w:rsidRPr="00685274">
        <w:rPr>
          <w:rFonts w:hAnsi="Times New Roman"/>
        </w:rPr>
        <w:t xml:space="preserve">Государство и муниципальные образования как субъекты гражданского права и предпринимательской деятельности. </w:t>
      </w:r>
    </w:p>
    <w:p w:rsidR="00685274" w:rsidRPr="00685274" w:rsidRDefault="00685274" w:rsidP="00685274">
      <w:pPr>
        <w:widowControl/>
        <w:numPr>
          <w:ilvl w:val="0"/>
          <w:numId w:val="34"/>
        </w:numPr>
        <w:rPr>
          <w:rFonts w:hAnsi="Times New Roman"/>
        </w:rPr>
      </w:pPr>
      <w:r w:rsidRPr="00685274">
        <w:rPr>
          <w:rFonts w:hAnsi="Times New Roman"/>
        </w:rPr>
        <w:t xml:space="preserve">Формы и методы воздействия органов государственной власти и органов местного самоуправления на предпринимательство. </w:t>
      </w:r>
    </w:p>
    <w:p w:rsidR="00685274" w:rsidRPr="00685274" w:rsidRDefault="00685274" w:rsidP="00685274">
      <w:pPr>
        <w:widowControl/>
        <w:numPr>
          <w:ilvl w:val="0"/>
          <w:numId w:val="34"/>
        </w:numPr>
        <w:rPr>
          <w:rFonts w:hAnsi="Times New Roman"/>
        </w:rPr>
      </w:pPr>
      <w:r w:rsidRPr="00685274">
        <w:rPr>
          <w:rFonts w:hAnsi="Times New Roman"/>
        </w:rPr>
        <w:t xml:space="preserve">Государство и </w:t>
      </w:r>
      <w:proofErr w:type="gramStart"/>
      <w:r w:rsidRPr="00685274">
        <w:rPr>
          <w:rFonts w:hAnsi="Times New Roman"/>
        </w:rPr>
        <w:t>малое</w:t>
      </w:r>
      <w:proofErr w:type="gramEnd"/>
      <w:r w:rsidRPr="00685274">
        <w:rPr>
          <w:rFonts w:hAnsi="Times New Roman"/>
        </w:rPr>
        <w:t xml:space="preserve"> и среднее предпринимательство. </w:t>
      </w:r>
    </w:p>
    <w:p w:rsidR="00685274" w:rsidRPr="00685274" w:rsidRDefault="00685274" w:rsidP="00685274">
      <w:pPr>
        <w:widowControl/>
        <w:numPr>
          <w:ilvl w:val="0"/>
          <w:numId w:val="34"/>
        </w:numPr>
        <w:rPr>
          <w:rFonts w:hAnsi="Times New Roman"/>
        </w:rPr>
      </w:pPr>
      <w:r w:rsidRPr="00685274">
        <w:rPr>
          <w:rFonts w:hAnsi="Times New Roman"/>
        </w:rPr>
        <w:t>Роль государства в обеспечении правовых гарантий конкуренции</w:t>
      </w:r>
    </w:p>
    <w:p w:rsidR="00685274" w:rsidRPr="00685274" w:rsidRDefault="00685274" w:rsidP="00685274">
      <w:pPr>
        <w:widowControl/>
        <w:numPr>
          <w:ilvl w:val="0"/>
          <w:numId w:val="34"/>
        </w:numPr>
        <w:rPr>
          <w:rFonts w:hAnsi="Times New Roman"/>
        </w:rPr>
      </w:pPr>
      <w:r w:rsidRPr="00685274">
        <w:rPr>
          <w:rFonts w:hAnsi="Times New Roman"/>
        </w:rPr>
        <w:t xml:space="preserve">Государственное регулирование, контроль и юридическая ответственность в сфере естественных монополий. </w:t>
      </w:r>
    </w:p>
    <w:p w:rsidR="00685274" w:rsidRPr="00685274" w:rsidRDefault="00685274" w:rsidP="00685274">
      <w:pPr>
        <w:widowControl/>
        <w:numPr>
          <w:ilvl w:val="0"/>
          <w:numId w:val="34"/>
        </w:numPr>
        <w:rPr>
          <w:rFonts w:hAnsi="Times New Roman"/>
        </w:rPr>
      </w:pPr>
      <w:r w:rsidRPr="00685274">
        <w:rPr>
          <w:rFonts w:hAnsi="Times New Roman"/>
        </w:rPr>
        <w:t xml:space="preserve">Понятие, значение и нормативно-правовая основа рекламы. </w:t>
      </w:r>
    </w:p>
    <w:p w:rsidR="00685274" w:rsidRPr="00685274" w:rsidRDefault="00685274" w:rsidP="00685274">
      <w:pPr>
        <w:widowControl/>
        <w:numPr>
          <w:ilvl w:val="0"/>
          <w:numId w:val="34"/>
        </w:numPr>
        <w:rPr>
          <w:rFonts w:hAnsi="Times New Roman"/>
        </w:rPr>
      </w:pPr>
      <w:r w:rsidRPr="00685274">
        <w:rPr>
          <w:rFonts w:hAnsi="Times New Roman"/>
        </w:rPr>
        <w:t xml:space="preserve">Понятие, значение и нормативно-правовая основа несостоятельности (банкротства). </w:t>
      </w:r>
    </w:p>
    <w:p w:rsidR="00685274" w:rsidRPr="00685274" w:rsidRDefault="00685274" w:rsidP="00685274">
      <w:pPr>
        <w:widowControl/>
        <w:numPr>
          <w:ilvl w:val="0"/>
          <w:numId w:val="34"/>
        </w:numPr>
        <w:rPr>
          <w:rFonts w:hAnsi="Times New Roman"/>
        </w:rPr>
      </w:pPr>
      <w:r w:rsidRPr="00685274">
        <w:rPr>
          <w:rFonts w:hAnsi="Times New Roman"/>
        </w:rPr>
        <w:t xml:space="preserve">Особенности банкротства отдельных категорий должников - юридических лиц. </w:t>
      </w:r>
    </w:p>
    <w:p w:rsidR="00685274" w:rsidRPr="00685274" w:rsidRDefault="00685274" w:rsidP="00685274">
      <w:pPr>
        <w:pStyle w:val="23"/>
        <w:tabs>
          <w:tab w:val="left" w:pos="0"/>
        </w:tabs>
        <w:ind w:left="-425" w:right="-624" w:firstLine="607"/>
        <w:contextualSpacing/>
        <w:jc w:val="center"/>
        <w:rPr>
          <w:rFonts w:hAnsi="Times New Roman"/>
          <w:b/>
        </w:rPr>
      </w:pPr>
    </w:p>
    <w:p w:rsidR="00685274" w:rsidRPr="00685274" w:rsidRDefault="00685274" w:rsidP="00685274">
      <w:pPr>
        <w:jc w:val="center"/>
        <w:rPr>
          <w:rFonts w:hAnsi="Times New Roman"/>
          <w:b/>
          <w:bCs/>
        </w:rPr>
      </w:pPr>
      <w:r w:rsidRPr="00685274">
        <w:rPr>
          <w:rFonts w:hAnsi="Times New Roman"/>
          <w:b/>
          <w:bCs/>
        </w:rPr>
        <w:t>ТЕСТОВЫЕ ЗАДАНИЯ</w:t>
      </w:r>
    </w:p>
    <w:p w:rsidR="00685274" w:rsidRPr="00685274" w:rsidRDefault="00685274" w:rsidP="00685274">
      <w:pPr>
        <w:rPr>
          <w:rFonts w:hAnsi="Times New Roman"/>
        </w:rPr>
      </w:pPr>
    </w:p>
    <w:p w:rsidR="00685274" w:rsidRPr="00685274" w:rsidRDefault="00685274" w:rsidP="00685274">
      <w:pPr>
        <w:rPr>
          <w:rFonts w:hAnsi="Times New Roman"/>
        </w:rPr>
      </w:pPr>
      <w:r w:rsidRPr="00685274">
        <w:rPr>
          <w:rFonts w:hAnsi="Times New Roman"/>
        </w:rPr>
        <w:t>Примеры тестовых заданий:</w:t>
      </w:r>
    </w:p>
    <w:p w:rsidR="00685274" w:rsidRPr="00685274" w:rsidRDefault="00685274" w:rsidP="00685274">
      <w:pPr>
        <w:jc w:val="center"/>
        <w:rPr>
          <w:rFonts w:hAnsi="Times New Roman"/>
        </w:rPr>
      </w:pPr>
    </w:p>
    <w:p w:rsidR="00685274" w:rsidRPr="00685274" w:rsidRDefault="00685274" w:rsidP="00685274">
      <w:pPr>
        <w:jc w:val="both"/>
        <w:rPr>
          <w:rFonts w:hAnsi="Times New Roman"/>
          <w:spacing w:val="8"/>
        </w:rPr>
      </w:pPr>
      <w:r w:rsidRPr="00685274">
        <w:rPr>
          <w:rFonts w:hAnsi="Times New Roman"/>
          <w:spacing w:val="8"/>
        </w:rPr>
        <w:t>1.</w:t>
      </w:r>
      <w:r w:rsidRPr="00685274">
        <w:rPr>
          <w:rFonts w:hAnsi="Times New Roman"/>
          <w:spacing w:val="8"/>
        </w:rPr>
        <w:tab/>
        <w:t>Основным признаком предпринимательской деятельности является:</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направленность на систематическое получение прибыли;</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любая деятельность, направленная на получение прибыли;</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действие, связанное с разовым получением прибыли;</w:t>
      </w:r>
    </w:p>
    <w:p w:rsidR="00685274" w:rsidRPr="00685274" w:rsidRDefault="00685274" w:rsidP="00685274">
      <w:pPr>
        <w:jc w:val="both"/>
        <w:rPr>
          <w:rFonts w:hAnsi="Times New Roman"/>
          <w:spacing w:val="8"/>
        </w:rPr>
      </w:pPr>
      <w:r w:rsidRPr="00685274">
        <w:rPr>
          <w:rFonts w:hAnsi="Times New Roman"/>
          <w:spacing w:val="8"/>
        </w:rPr>
        <w:t>г)</w:t>
      </w:r>
      <w:r w:rsidRPr="00685274">
        <w:rPr>
          <w:rFonts w:hAnsi="Times New Roman"/>
          <w:spacing w:val="8"/>
        </w:rPr>
        <w:tab/>
        <w:t>деятельность, приводящая к получению разовых доходов в качестве побочных заработков.</w:t>
      </w:r>
    </w:p>
    <w:p w:rsidR="00685274" w:rsidRPr="00685274" w:rsidRDefault="00685274" w:rsidP="00685274">
      <w:pPr>
        <w:jc w:val="both"/>
        <w:rPr>
          <w:rFonts w:hAnsi="Times New Roman"/>
          <w:spacing w:val="8"/>
        </w:rPr>
      </w:pPr>
      <w:r w:rsidRPr="00685274">
        <w:rPr>
          <w:rFonts w:hAnsi="Times New Roman"/>
          <w:spacing w:val="8"/>
        </w:rPr>
        <w:t>2.</w:t>
      </w:r>
      <w:r w:rsidRPr="00685274">
        <w:rPr>
          <w:rFonts w:hAnsi="Times New Roman"/>
          <w:spacing w:val="8"/>
        </w:rPr>
        <w:tab/>
        <w:t>Присущ ли риск предпринимательству:</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только в начале предпринимательской деятельности;</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только отчасти;</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нет;</w:t>
      </w:r>
    </w:p>
    <w:p w:rsidR="00685274" w:rsidRPr="00685274" w:rsidRDefault="00685274" w:rsidP="00685274">
      <w:pPr>
        <w:jc w:val="both"/>
        <w:rPr>
          <w:rFonts w:hAnsi="Times New Roman"/>
          <w:spacing w:val="8"/>
        </w:rPr>
      </w:pPr>
      <w:r w:rsidRPr="00685274">
        <w:rPr>
          <w:rFonts w:hAnsi="Times New Roman"/>
          <w:spacing w:val="8"/>
        </w:rPr>
        <w:t>г)</w:t>
      </w:r>
      <w:r w:rsidRPr="00685274">
        <w:rPr>
          <w:rFonts w:hAnsi="Times New Roman"/>
          <w:spacing w:val="8"/>
        </w:rPr>
        <w:tab/>
        <w:t>да.</w:t>
      </w:r>
    </w:p>
    <w:p w:rsidR="00685274" w:rsidRPr="00685274" w:rsidRDefault="00685274" w:rsidP="00685274">
      <w:pPr>
        <w:jc w:val="both"/>
        <w:rPr>
          <w:rFonts w:hAnsi="Times New Roman"/>
          <w:spacing w:val="8"/>
        </w:rPr>
      </w:pPr>
      <w:r w:rsidRPr="00685274">
        <w:rPr>
          <w:rFonts w:hAnsi="Times New Roman"/>
          <w:spacing w:val="8"/>
        </w:rPr>
        <w:t>3.</w:t>
      </w:r>
      <w:r w:rsidRPr="00685274">
        <w:rPr>
          <w:rFonts w:hAnsi="Times New Roman"/>
          <w:spacing w:val="8"/>
        </w:rPr>
        <w:tab/>
        <w:t>Гражданин становится предпринимателем с момента:</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подачи заявления о регистрации его в качестве предпринимателя;</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государственной регистрации в качестве индивидуального предпринимателя;</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достижения совершеннолетия;</w:t>
      </w:r>
    </w:p>
    <w:p w:rsidR="00685274" w:rsidRPr="00685274" w:rsidRDefault="00685274" w:rsidP="00685274">
      <w:pPr>
        <w:jc w:val="both"/>
        <w:rPr>
          <w:rFonts w:hAnsi="Times New Roman"/>
          <w:spacing w:val="8"/>
        </w:rPr>
      </w:pPr>
      <w:r w:rsidRPr="00685274">
        <w:rPr>
          <w:rFonts w:hAnsi="Times New Roman"/>
          <w:spacing w:val="8"/>
        </w:rPr>
        <w:t>г)</w:t>
      </w:r>
      <w:r w:rsidRPr="00685274">
        <w:rPr>
          <w:rFonts w:hAnsi="Times New Roman"/>
          <w:spacing w:val="8"/>
        </w:rPr>
        <w:tab/>
        <w:t>осуществления предпринимательской деятельности.</w:t>
      </w:r>
    </w:p>
    <w:p w:rsidR="00685274" w:rsidRPr="00685274" w:rsidRDefault="00685274" w:rsidP="00685274">
      <w:pPr>
        <w:jc w:val="both"/>
        <w:rPr>
          <w:rFonts w:hAnsi="Times New Roman"/>
          <w:spacing w:val="8"/>
        </w:rPr>
      </w:pPr>
      <w:r w:rsidRPr="00685274">
        <w:rPr>
          <w:rFonts w:hAnsi="Times New Roman"/>
          <w:spacing w:val="8"/>
        </w:rPr>
        <w:t>4.</w:t>
      </w:r>
      <w:r w:rsidRPr="00685274">
        <w:rPr>
          <w:rFonts w:hAnsi="Times New Roman"/>
          <w:spacing w:val="8"/>
        </w:rPr>
        <w:tab/>
        <w:t>Предпринимательское право — это;</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совокупность правовых норм, содержащихся в источниках права и регулирующих порядок осуществления предпринимательской деятельности;</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система знаний, доктрин, представлений ученых о данной отрасли права;</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система обобщенных сведений о предпринимательском праве как отрасли права, нормах, его регулирующих, и практике его</w:t>
      </w:r>
    </w:p>
    <w:p w:rsidR="00685274" w:rsidRPr="00685274" w:rsidRDefault="00685274" w:rsidP="00685274">
      <w:pPr>
        <w:jc w:val="both"/>
        <w:rPr>
          <w:rFonts w:hAnsi="Times New Roman"/>
          <w:spacing w:val="8"/>
        </w:rPr>
      </w:pPr>
      <w:r w:rsidRPr="00685274">
        <w:rPr>
          <w:rFonts w:hAnsi="Times New Roman"/>
          <w:spacing w:val="8"/>
        </w:rPr>
        <w:t>применения.</w:t>
      </w:r>
    </w:p>
    <w:p w:rsidR="00685274" w:rsidRPr="00685274" w:rsidRDefault="00685274" w:rsidP="00685274">
      <w:pPr>
        <w:jc w:val="both"/>
        <w:rPr>
          <w:rFonts w:hAnsi="Times New Roman"/>
          <w:spacing w:val="8"/>
        </w:rPr>
      </w:pPr>
      <w:r w:rsidRPr="00685274">
        <w:rPr>
          <w:rFonts w:hAnsi="Times New Roman"/>
          <w:spacing w:val="8"/>
        </w:rPr>
        <w:t>5.</w:t>
      </w:r>
      <w:r w:rsidRPr="00685274">
        <w:rPr>
          <w:rFonts w:hAnsi="Times New Roman"/>
          <w:spacing w:val="8"/>
        </w:rPr>
        <w:tab/>
        <w:t>Предпринимательская деятельность — это:</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деятельность хозяйствующих субъектов, осуществляемая любыми способами на свой страх и риск, направленная на получение прибыли;</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 xml:space="preserve">самостоятельная, осуществляемая на свой риск деятельность, направленная на систематическое получение прибыли от пользования имуществом, выполнения работ, </w:t>
      </w:r>
      <w:r w:rsidRPr="00685274">
        <w:rPr>
          <w:rFonts w:hAnsi="Times New Roman"/>
          <w:spacing w:val="8"/>
        </w:rPr>
        <w:lastRenderedPageBreak/>
        <w:t>оказания услуг лицами, зарегистрированными в установленном законом порядке;</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 xml:space="preserve">ничего </w:t>
      </w:r>
      <w:proofErr w:type="gramStart"/>
      <w:r w:rsidRPr="00685274">
        <w:rPr>
          <w:rFonts w:hAnsi="Times New Roman"/>
          <w:spacing w:val="8"/>
        </w:rPr>
        <w:t>из</w:t>
      </w:r>
      <w:proofErr w:type="gramEnd"/>
      <w:r w:rsidRPr="00685274">
        <w:rPr>
          <w:rFonts w:hAnsi="Times New Roman"/>
          <w:spacing w:val="8"/>
        </w:rPr>
        <w:t xml:space="preserve"> перечисленного.</w:t>
      </w:r>
    </w:p>
    <w:p w:rsidR="00685274" w:rsidRPr="00685274" w:rsidRDefault="00685274" w:rsidP="00685274">
      <w:pPr>
        <w:rPr>
          <w:rFonts w:hAnsi="Times New Roman"/>
        </w:rPr>
      </w:pPr>
    </w:p>
    <w:p w:rsidR="00685274" w:rsidRPr="00685274" w:rsidRDefault="00685274" w:rsidP="00685274">
      <w:pPr>
        <w:rPr>
          <w:rFonts w:hAnsi="Times New Roman"/>
        </w:rPr>
      </w:pPr>
    </w:p>
    <w:p w:rsidR="00685274" w:rsidRPr="00685274" w:rsidRDefault="00685274" w:rsidP="00685274">
      <w:pPr>
        <w:jc w:val="both"/>
        <w:rPr>
          <w:rFonts w:hAnsi="Times New Roman"/>
          <w:b/>
          <w:bCs/>
        </w:rPr>
      </w:pPr>
    </w:p>
    <w:p w:rsidR="00685274" w:rsidRPr="00685274" w:rsidRDefault="00685274" w:rsidP="00685274">
      <w:pPr>
        <w:jc w:val="both"/>
        <w:rPr>
          <w:rFonts w:hAnsi="Times New Roman"/>
          <w:b/>
          <w:bCs/>
        </w:rPr>
      </w:pPr>
      <w:r w:rsidRPr="00685274">
        <w:rPr>
          <w:rFonts w:hAnsi="Times New Roman"/>
          <w:b/>
          <w:bCs/>
        </w:rPr>
        <w:t>Условия выполнения заданий</w:t>
      </w:r>
    </w:p>
    <w:p w:rsidR="00685274" w:rsidRPr="00685274" w:rsidRDefault="00685274" w:rsidP="00685274">
      <w:pPr>
        <w:jc w:val="both"/>
        <w:rPr>
          <w:rFonts w:hAnsi="Times New Roman"/>
        </w:rPr>
      </w:pPr>
      <w:r w:rsidRPr="00685274">
        <w:rPr>
          <w:rFonts w:hAnsi="Times New Roman"/>
        </w:rPr>
        <w:t>1. Доклад  заслушивается</w:t>
      </w:r>
      <w:r w:rsidRPr="00685274">
        <w:rPr>
          <w:rFonts w:hAnsi="Times New Roman"/>
          <w:iCs/>
        </w:rPr>
        <w:t xml:space="preserve"> в учебной аудитории.</w:t>
      </w:r>
      <w:r w:rsidRPr="00685274">
        <w:rPr>
          <w:rFonts w:hAnsi="Times New Roman"/>
        </w:rPr>
        <w:t xml:space="preserve"> Каждый критерий оценки доклада оценивается в 0,5 балла, максимум 2 балла за доклад. </w:t>
      </w:r>
      <w:proofErr w:type="gramStart"/>
      <w:r w:rsidRPr="00685274">
        <w:rPr>
          <w:rFonts w:hAnsi="Times New Roman"/>
        </w:rPr>
        <w:t>Допускается не более двух докладов</w:t>
      </w:r>
      <w:proofErr w:type="gramEnd"/>
      <w:r w:rsidRPr="00685274">
        <w:rPr>
          <w:rFonts w:hAnsi="Times New Roman"/>
        </w:rPr>
        <w:t xml:space="preserve"> в семестр. Возможны ещё премиальные 0,5 баллов за высокое качество подготовки доклада </w:t>
      </w:r>
      <w:proofErr w:type="gramStart"/>
      <w:r w:rsidRPr="00685274">
        <w:rPr>
          <w:rFonts w:hAnsi="Times New Roman"/>
        </w:rPr>
        <w:t xml:space="preserve">( </w:t>
      </w:r>
      <w:proofErr w:type="gramEnd"/>
      <w:r w:rsidRPr="00685274">
        <w:rPr>
          <w:rFonts w:hAnsi="Times New Roman"/>
        </w:rPr>
        <w:t>максимум 5 баллов)</w:t>
      </w:r>
    </w:p>
    <w:p w:rsidR="00685274" w:rsidRPr="00685274" w:rsidRDefault="00685274" w:rsidP="00685274">
      <w:pPr>
        <w:jc w:val="both"/>
        <w:rPr>
          <w:rFonts w:hAnsi="Times New Roman"/>
        </w:rPr>
      </w:pPr>
      <w:r w:rsidRPr="00685274">
        <w:rPr>
          <w:rFonts w:hAnsi="Times New Roman"/>
        </w:rPr>
        <w:t>2. Решение задач.  За каждую решённую правильно задачу начисляется 4 балла. Максимально 5 задач (20 баллов). Задачи могут решаться как в аудитории, так и в ходе самостоятельной работы студента.</w:t>
      </w:r>
    </w:p>
    <w:p w:rsidR="00685274" w:rsidRPr="00685274" w:rsidRDefault="00685274" w:rsidP="00685274">
      <w:pPr>
        <w:jc w:val="both"/>
        <w:rPr>
          <w:rFonts w:hAnsi="Times New Roman"/>
        </w:rPr>
      </w:pPr>
      <w:r w:rsidRPr="00685274">
        <w:rPr>
          <w:rFonts w:hAnsi="Times New Roman"/>
        </w:rPr>
        <w:t>4. Тестирование проводится в аудитории. Из 75 вариантов тестовых заданий студенту предлагается выполнить 20 заданий. Время выполнения заданий 20 минут. Критерии оценки</w:t>
      </w:r>
      <w:proofErr w:type="gramStart"/>
      <w:r w:rsidRPr="00685274">
        <w:rPr>
          <w:rFonts w:hAnsi="Times New Roman"/>
        </w:rPr>
        <w:t xml:space="preserve"> М</w:t>
      </w:r>
      <w:proofErr w:type="gramEnd"/>
      <w:r w:rsidRPr="00685274">
        <w:rPr>
          <w:rFonts w:hAnsi="Times New Roman"/>
        </w:rPr>
        <w:t xml:space="preserve">енее 60% – 0 баллов; 61 - 75% – 8 баллов; 76 - 90% – 15 баллов; 91 - 100% – 20 баллов. </w:t>
      </w:r>
    </w:p>
    <w:p w:rsidR="00685274" w:rsidRPr="00685274" w:rsidRDefault="00685274" w:rsidP="00685274">
      <w:pPr>
        <w:rPr>
          <w:rFonts w:hAnsi="Times New Roman"/>
        </w:rPr>
      </w:pPr>
    </w:p>
    <w:p w:rsidR="00685274" w:rsidRPr="00685274" w:rsidRDefault="00685274" w:rsidP="00685274">
      <w:pPr>
        <w:spacing w:line="360" w:lineRule="auto"/>
        <w:rPr>
          <w:rFonts w:hAnsi="Times New Roman"/>
        </w:rPr>
      </w:pPr>
    </w:p>
    <w:p w:rsidR="00685274" w:rsidRPr="00685274" w:rsidRDefault="00685274" w:rsidP="00685274">
      <w:pPr>
        <w:pStyle w:val="14"/>
        <w:spacing w:before="0" w:line="240" w:lineRule="auto"/>
        <w:jc w:val="center"/>
        <w:rPr>
          <w:b/>
          <w:sz w:val="24"/>
          <w:szCs w:val="24"/>
        </w:rPr>
      </w:pPr>
    </w:p>
    <w:p w:rsidR="00685274" w:rsidRPr="00685274" w:rsidRDefault="00685274" w:rsidP="00685274">
      <w:pPr>
        <w:pStyle w:val="14"/>
        <w:spacing w:before="0" w:line="240" w:lineRule="auto"/>
        <w:jc w:val="center"/>
        <w:rPr>
          <w:b/>
          <w:sz w:val="24"/>
          <w:szCs w:val="24"/>
        </w:rPr>
      </w:pPr>
    </w:p>
    <w:p w:rsidR="00685274" w:rsidRPr="00685274" w:rsidRDefault="00685274" w:rsidP="00685274">
      <w:pPr>
        <w:pStyle w:val="14"/>
        <w:spacing w:before="0" w:line="240" w:lineRule="auto"/>
        <w:jc w:val="center"/>
        <w:rPr>
          <w:b/>
          <w:sz w:val="24"/>
          <w:szCs w:val="24"/>
        </w:rPr>
      </w:pPr>
      <w:r w:rsidRPr="00685274">
        <w:rPr>
          <w:b/>
          <w:sz w:val="24"/>
          <w:szCs w:val="24"/>
        </w:rPr>
        <w:t>Тестовые задания</w:t>
      </w:r>
    </w:p>
    <w:p w:rsidR="00685274" w:rsidRPr="00685274" w:rsidRDefault="00685274" w:rsidP="00685274">
      <w:pPr>
        <w:jc w:val="both"/>
        <w:rPr>
          <w:rFonts w:hAnsi="Times New Roman"/>
          <w:spacing w:val="8"/>
        </w:rPr>
      </w:pPr>
      <w:r w:rsidRPr="00685274">
        <w:rPr>
          <w:rFonts w:hAnsi="Times New Roman"/>
          <w:spacing w:val="8"/>
        </w:rPr>
        <w:t>1.</w:t>
      </w:r>
      <w:r w:rsidRPr="00685274">
        <w:rPr>
          <w:rFonts w:hAnsi="Times New Roman"/>
          <w:spacing w:val="8"/>
        </w:rPr>
        <w:tab/>
        <w:t>Основным признаком предпринимательской деятельности является:</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направленность на систематическое получение прибыли;</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любая деятельность, направленная на получение прибыли;</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действие, связанное с разовым получением прибыли;</w:t>
      </w:r>
    </w:p>
    <w:p w:rsidR="00685274" w:rsidRPr="00685274" w:rsidRDefault="00685274" w:rsidP="00685274">
      <w:pPr>
        <w:jc w:val="both"/>
        <w:rPr>
          <w:rFonts w:hAnsi="Times New Roman"/>
          <w:spacing w:val="8"/>
        </w:rPr>
      </w:pPr>
      <w:r w:rsidRPr="00685274">
        <w:rPr>
          <w:rFonts w:hAnsi="Times New Roman"/>
          <w:spacing w:val="8"/>
        </w:rPr>
        <w:t>г)</w:t>
      </w:r>
      <w:r w:rsidRPr="00685274">
        <w:rPr>
          <w:rFonts w:hAnsi="Times New Roman"/>
          <w:spacing w:val="8"/>
        </w:rPr>
        <w:tab/>
        <w:t>деятельность, приводящая к получению разовых доходов в качестве побочных заработков.</w:t>
      </w:r>
    </w:p>
    <w:p w:rsidR="00685274" w:rsidRPr="00685274" w:rsidRDefault="00685274" w:rsidP="00685274">
      <w:pPr>
        <w:jc w:val="both"/>
        <w:rPr>
          <w:rFonts w:hAnsi="Times New Roman"/>
          <w:spacing w:val="8"/>
        </w:rPr>
      </w:pPr>
      <w:r w:rsidRPr="00685274">
        <w:rPr>
          <w:rFonts w:hAnsi="Times New Roman"/>
          <w:spacing w:val="8"/>
        </w:rPr>
        <w:t>2.</w:t>
      </w:r>
      <w:r w:rsidRPr="00685274">
        <w:rPr>
          <w:rFonts w:hAnsi="Times New Roman"/>
          <w:spacing w:val="8"/>
        </w:rPr>
        <w:tab/>
        <w:t>Присущ ли риск предпринимательству:</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только в начале предпринимательской деятельности;</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только отчасти;</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нет;</w:t>
      </w:r>
    </w:p>
    <w:p w:rsidR="00685274" w:rsidRPr="00685274" w:rsidRDefault="00685274" w:rsidP="00685274">
      <w:pPr>
        <w:jc w:val="both"/>
        <w:rPr>
          <w:rFonts w:hAnsi="Times New Roman"/>
          <w:spacing w:val="8"/>
        </w:rPr>
      </w:pPr>
      <w:r w:rsidRPr="00685274">
        <w:rPr>
          <w:rFonts w:hAnsi="Times New Roman"/>
          <w:spacing w:val="8"/>
        </w:rPr>
        <w:t>г)</w:t>
      </w:r>
      <w:r w:rsidRPr="00685274">
        <w:rPr>
          <w:rFonts w:hAnsi="Times New Roman"/>
          <w:spacing w:val="8"/>
        </w:rPr>
        <w:tab/>
        <w:t>да.</w:t>
      </w:r>
    </w:p>
    <w:p w:rsidR="00685274" w:rsidRPr="00685274" w:rsidRDefault="00685274" w:rsidP="00685274">
      <w:pPr>
        <w:jc w:val="both"/>
        <w:rPr>
          <w:rFonts w:hAnsi="Times New Roman"/>
          <w:spacing w:val="8"/>
        </w:rPr>
      </w:pPr>
      <w:r w:rsidRPr="00685274">
        <w:rPr>
          <w:rFonts w:hAnsi="Times New Roman"/>
          <w:spacing w:val="8"/>
        </w:rPr>
        <w:t>3.</w:t>
      </w:r>
      <w:r w:rsidRPr="00685274">
        <w:rPr>
          <w:rFonts w:hAnsi="Times New Roman"/>
          <w:spacing w:val="8"/>
        </w:rPr>
        <w:tab/>
        <w:t>Гражданин становится предпринимателем с момента:</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подачи заявления о регистрации его в качестве предпринимателя;</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государственной регистрации в качестве индивидуального предпринимателя;</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достижения совершеннолетия;</w:t>
      </w:r>
    </w:p>
    <w:p w:rsidR="00685274" w:rsidRPr="00685274" w:rsidRDefault="00685274" w:rsidP="00685274">
      <w:pPr>
        <w:jc w:val="both"/>
        <w:rPr>
          <w:rFonts w:hAnsi="Times New Roman"/>
          <w:spacing w:val="8"/>
        </w:rPr>
      </w:pPr>
      <w:r w:rsidRPr="00685274">
        <w:rPr>
          <w:rFonts w:hAnsi="Times New Roman"/>
          <w:spacing w:val="8"/>
        </w:rPr>
        <w:t>г)</w:t>
      </w:r>
      <w:r w:rsidRPr="00685274">
        <w:rPr>
          <w:rFonts w:hAnsi="Times New Roman"/>
          <w:spacing w:val="8"/>
        </w:rPr>
        <w:tab/>
        <w:t>осуществления предпринимательской деятельности.</w:t>
      </w:r>
    </w:p>
    <w:p w:rsidR="00685274" w:rsidRPr="00685274" w:rsidRDefault="00685274" w:rsidP="00685274">
      <w:pPr>
        <w:jc w:val="both"/>
        <w:rPr>
          <w:rFonts w:hAnsi="Times New Roman"/>
          <w:spacing w:val="8"/>
        </w:rPr>
      </w:pPr>
      <w:r w:rsidRPr="00685274">
        <w:rPr>
          <w:rFonts w:hAnsi="Times New Roman"/>
          <w:spacing w:val="8"/>
        </w:rPr>
        <w:t>4.</w:t>
      </w:r>
      <w:r w:rsidRPr="00685274">
        <w:rPr>
          <w:rFonts w:hAnsi="Times New Roman"/>
          <w:spacing w:val="8"/>
        </w:rPr>
        <w:tab/>
        <w:t>Предпринимательское право — это;</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совокупность правовых норм, содержащихся в источниках права и регулирующих порядок осуществления предпринимательской деятельности;</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система знаний, доктрин, представлений ученых о данной отрасли права;</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система обобщенных сведений о предпринимательском праве как отрасли права, нормах, его регулирующих, и практике его</w:t>
      </w:r>
    </w:p>
    <w:p w:rsidR="00685274" w:rsidRPr="00685274" w:rsidRDefault="00685274" w:rsidP="00685274">
      <w:pPr>
        <w:jc w:val="both"/>
        <w:rPr>
          <w:rFonts w:hAnsi="Times New Roman"/>
          <w:spacing w:val="8"/>
        </w:rPr>
      </w:pPr>
      <w:r w:rsidRPr="00685274">
        <w:rPr>
          <w:rFonts w:hAnsi="Times New Roman"/>
          <w:spacing w:val="8"/>
        </w:rPr>
        <w:t>применения.</w:t>
      </w:r>
    </w:p>
    <w:p w:rsidR="00685274" w:rsidRPr="00685274" w:rsidRDefault="00685274" w:rsidP="00685274">
      <w:pPr>
        <w:jc w:val="both"/>
        <w:rPr>
          <w:rFonts w:hAnsi="Times New Roman"/>
          <w:spacing w:val="8"/>
        </w:rPr>
      </w:pPr>
      <w:r w:rsidRPr="00685274">
        <w:rPr>
          <w:rFonts w:hAnsi="Times New Roman"/>
          <w:spacing w:val="8"/>
        </w:rPr>
        <w:t>5.</w:t>
      </w:r>
      <w:r w:rsidRPr="00685274">
        <w:rPr>
          <w:rFonts w:hAnsi="Times New Roman"/>
          <w:spacing w:val="8"/>
        </w:rPr>
        <w:tab/>
        <w:t>Предпринимательская деятельность — это:</w:t>
      </w:r>
    </w:p>
    <w:p w:rsidR="00685274" w:rsidRPr="00685274" w:rsidRDefault="00685274" w:rsidP="00685274">
      <w:pPr>
        <w:jc w:val="both"/>
        <w:rPr>
          <w:rFonts w:hAnsi="Times New Roman"/>
          <w:spacing w:val="8"/>
        </w:rPr>
      </w:pPr>
      <w:r w:rsidRPr="00685274">
        <w:rPr>
          <w:rFonts w:hAnsi="Times New Roman"/>
          <w:spacing w:val="8"/>
        </w:rPr>
        <w:t>а)</w:t>
      </w:r>
      <w:r w:rsidRPr="00685274">
        <w:rPr>
          <w:rFonts w:hAnsi="Times New Roman"/>
          <w:spacing w:val="8"/>
        </w:rPr>
        <w:tab/>
        <w:t>деятельность хозяйствующих субъектов, осуществляемая любыми способами на свой страх и риск, направленная на получение прибыли;</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самостоятельная, осуществляемая на свой риск деятельность, направленная на систематическое получение прибыли от пользования имуществом, выполнения работ, оказания услуг лицами, зарегистрированными в установленном законом порядке;</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 xml:space="preserve">ничего </w:t>
      </w:r>
      <w:proofErr w:type="gramStart"/>
      <w:r w:rsidRPr="00685274">
        <w:rPr>
          <w:rFonts w:hAnsi="Times New Roman"/>
          <w:spacing w:val="8"/>
        </w:rPr>
        <w:t>из</w:t>
      </w:r>
      <w:proofErr w:type="gramEnd"/>
      <w:r w:rsidRPr="00685274">
        <w:rPr>
          <w:rFonts w:hAnsi="Times New Roman"/>
          <w:spacing w:val="8"/>
        </w:rPr>
        <w:t xml:space="preserve"> перечисленного.</w:t>
      </w:r>
    </w:p>
    <w:p w:rsidR="00685274" w:rsidRPr="00685274" w:rsidRDefault="00685274" w:rsidP="00685274">
      <w:pPr>
        <w:jc w:val="both"/>
        <w:rPr>
          <w:rFonts w:hAnsi="Times New Roman"/>
          <w:spacing w:val="8"/>
        </w:rPr>
      </w:pPr>
      <w:r w:rsidRPr="00685274">
        <w:rPr>
          <w:rFonts w:hAnsi="Times New Roman"/>
          <w:spacing w:val="8"/>
        </w:rPr>
        <w:t>6.</w:t>
      </w:r>
      <w:r w:rsidRPr="00685274">
        <w:rPr>
          <w:rFonts w:hAnsi="Times New Roman"/>
          <w:spacing w:val="8"/>
        </w:rPr>
        <w:tab/>
        <w:t>Легальное определение предпринимательского права содержится:</w:t>
      </w:r>
    </w:p>
    <w:p w:rsidR="00685274" w:rsidRPr="00685274" w:rsidRDefault="00685274" w:rsidP="00685274">
      <w:pPr>
        <w:jc w:val="both"/>
        <w:rPr>
          <w:rFonts w:hAnsi="Times New Roman"/>
          <w:spacing w:val="8"/>
        </w:rPr>
      </w:pPr>
      <w:r w:rsidRPr="00685274">
        <w:rPr>
          <w:rFonts w:hAnsi="Times New Roman"/>
          <w:spacing w:val="8"/>
        </w:rPr>
        <w:lastRenderedPageBreak/>
        <w:t>а) в теории предпринимательского права;</w:t>
      </w:r>
    </w:p>
    <w:p w:rsidR="00685274" w:rsidRPr="00685274" w:rsidRDefault="00685274" w:rsidP="00685274">
      <w:pPr>
        <w:jc w:val="both"/>
        <w:rPr>
          <w:rFonts w:hAnsi="Times New Roman"/>
          <w:spacing w:val="8"/>
        </w:rPr>
      </w:pPr>
      <w:r w:rsidRPr="00685274">
        <w:rPr>
          <w:rFonts w:hAnsi="Times New Roman"/>
          <w:spacing w:val="8"/>
        </w:rPr>
        <w:t>б)</w:t>
      </w:r>
      <w:r w:rsidRPr="00685274">
        <w:rPr>
          <w:rFonts w:hAnsi="Times New Roman"/>
          <w:spacing w:val="8"/>
        </w:rPr>
        <w:tab/>
        <w:t>в ГК;</w:t>
      </w:r>
    </w:p>
    <w:p w:rsidR="00685274" w:rsidRPr="00685274" w:rsidRDefault="00685274" w:rsidP="00685274">
      <w:pPr>
        <w:jc w:val="both"/>
        <w:rPr>
          <w:rFonts w:hAnsi="Times New Roman"/>
          <w:spacing w:val="8"/>
        </w:rPr>
      </w:pPr>
      <w:r w:rsidRPr="00685274">
        <w:rPr>
          <w:rFonts w:hAnsi="Times New Roman"/>
          <w:spacing w:val="8"/>
        </w:rPr>
        <w:t>в)</w:t>
      </w:r>
      <w:r w:rsidRPr="00685274">
        <w:rPr>
          <w:rFonts w:hAnsi="Times New Roman"/>
          <w:spacing w:val="8"/>
        </w:rPr>
        <w:tab/>
        <w:t>в иных федеральных законах;</w:t>
      </w:r>
    </w:p>
    <w:p w:rsidR="00685274" w:rsidRPr="00685274" w:rsidRDefault="00685274" w:rsidP="00685274">
      <w:pPr>
        <w:jc w:val="both"/>
        <w:rPr>
          <w:rFonts w:hAnsi="Times New Roman"/>
          <w:spacing w:val="8"/>
        </w:rPr>
      </w:pPr>
      <w:r w:rsidRPr="00685274">
        <w:rPr>
          <w:rFonts w:hAnsi="Times New Roman"/>
          <w:spacing w:val="8"/>
        </w:rPr>
        <w:t>г)</w:t>
      </w:r>
      <w:r w:rsidRPr="00685274">
        <w:rPr>
          <w:rFonts w:hAnsi="Times New Roman"/>
          <w:spacing w:val="8"/>
        </w:rPr>
        <w:tab/>
        <w:t>нигде не содержится</w:t>
      </w:r>
    </w:p>
    <w:p w:rsidR="00685274" w:rsidRPr="00685274" w:rsidRDefault="00685274" w:rsidP="00685274">
      <w:pPr>
        <w:jc w:val="both"/>
        <w:rPr>
          <w:rFonts w:hAnsi="Times New Roman"/>
          <w:spacing w:val="8"/>
        </w:rPr>
      </w:pPr>
      <w:r w:rsidRPr="00685274">
        <w:rPr>
          <w:rFonts w:hAnsi="Times New Roman"/>
          <w:b/>
        </w:rPr>
        <w:t>7.</w:t>
      </w:r>
      <w:r w:rsidRPr="00685274">
        <w:rPr>
          <w:rFonts w:hAnsi="Times New Roman"/>
          <w:spacing w:val="8"/>
        </w:rPr>
        <w:t>Центральное место среди субъектов предпринимательского права занимают:</w:t>
      </w:r>
    </w:p>
    <w:p w:rsidR="00685274" w:rsidRPr="00685274" w:rsidRDefault="00685274" w:rsidP="00685274">
      <w:pPr>
        <w:jc w:val="both"/>
        <w:rPr>
          <w:rFonts w:hAnsi="Times New Roman"/>
          <w:spacing w:val="8"/>
        </w:rPr>
      </w:pPr>
      <w:r w:rsidRPr="00685274">
        <w:rPr>
          <w:rFonts w:hAnsi="Times New Roman"/>
          <w:spacing w:val="8"/>
        </w:rPr>
        <w:t>а) органы государственной власти и местного самоуправления</w:t>
      </w:r>
    </w:p>
    <w:p w:rsidR="00685274" w:rsidRPr="00685274" w:rsidRDefault="00685274" w:rsidP="00685274">
      <w:pPr>
        <w:jc w:val="both"/>
        <w:rPr>
          <w:rFonts w:hAnsi="Times New Roman"/>
          <w:spacing w:val="8"/>
        </w:rPr>
      </w:pPr>
      <w:r w:rsidRPr="00685274">
        <w:rPr>
          <w:rFonts w:hAnsi="Times New Roman"/>
          <w:spacing w:val="8"/>
        </w:rPr>
        <w:t xml:space="preserve">б) индивидуальные предприниматели </w:t>
      </w:r>
    </w:p>
    <w:p w:rsidR="00685274" w:rsidRPr="00685274" w:rsidRDefault="00685274" w:rsidP="00685274">
      <w:pPr>
        <w:jc w:val="both"/>
        <w:rPr>
          <w:rFonts w:hAnsi="Times New Roman"/>
          <w:spacing w:val="8"/>
        </w:rPr>
      </w:pPr>
      <w:r w:rsidRPr="00685274">
        <w:rPr>
          <w:rFonts w:hAnsi="Times New Roman"/>
          <w:spacing w:val="8"/>
        </w:rPr>
        <w:t xml:space="preserve">в) некоммерческие организации </w:t>
      </w:r>
    </w:p>
    <w:p w:rsidR="00685274" w:rsidRPr="00685274" w:rsidRDefault="00685274" w:rsidP="00685274">
      <w:pPr>
        <w:jc w:val="both"/>
        <w:rPr>
          <w:rFonts w:hAnsi="Times New Roman"/>
          <w:spacing w:val="8"/>
        </w:rPr>
      </w:pPr>
      <w:r w:rsidRPr="00685274">
        <w:rPr>
          <w:rFonts w:hAnsi="Times New Roman"/>
          <w:spacing w:val="8"/>
        </w:rPr>
        <w:t xml:space="preserve">г) коммерческие организации </w:t>
      </w:r>
    </w:p>
    <w:p w:rsidR="00685274" w:rsidRPr="00685274" w:rsidRDefault="00685274" w:rsidP="00685274">
      <w:pPr>
        <w:jc w:val="both"/>
        <w:rPr>
          <w:rFonts w:hAnsi="Times New Roman"/>
          <w:spacing w:val="8"/>
        </w:rPr>
      </w:pPr>
      <w:proofErr w:type="spellStart"/>
      <w:r w:rsidRPr="00685274">
        <w:rPr>
          <w:rFonts w:hAnsi="Times New Roman"/>
          <w:spacing w:val="8"/>
        </w:rPr>
        <w:t>д</w:t>
      </w:r>
      <w:proofErr w:type="spellEnd"/>
      <w:r w:rsidRPr="00685274">
        <w:rPr>
          <w:rFonts w:hAnsi="Times New Roman"/>
          <w:spacing w:val="8"/>
        </w:rPr>
        <w:t>) Высший Арбитражный Суд РФ</w:t>
      </w:r>
    </w:p>
    <w:p w:rsidR="00685274" w:rsidRPr="00685274" w:rsidRDefault="00685274" w:rsidP="00685274">
      <w:pPr>
        <w:jc w:val="both"/>
        <w:rPr>
          <w:rFonts w:hAnsi="Times New Roman"/>
          <w:spacing w:val="8"/>
        </w:rPr>
      </w:pPr>
      <w:r w:rsidRPr="00685274">
        <w:rPr>
          <w:rFonts w:hAnsi="Times New Roman"/>
          <w:spacing w:val="8"/>
        </w:rPr>
        <w:t>8.</w:t>
      </w:r>
      <w:r w:rsidRPr="00685274">
        <w:rPr>
          <w:rFonts w:hAnsi="Times New Roman"/>
          <w:spacing w:val="8"/>
        </w:rPr>
        <w:tab/>
        <w:t xml:space="preserve">Юридические лица, созданные Российской Федерацией, субъектами РФ, муниципальными образованиями:   </w:t>
      </w:r>
    </w:p>
    <w:p w:rsidR="00685274" w:rsidRPr="00685274" w:rsidRDefault="00685274" w:rsidP="00685274">
      <w:pPr>
        <w:jc w:val="both"/>
        <w:rPr>
          <w:rFonts w:hAnsi="Times New Roman"/>
          <w:spacing w:val="8"/>
        </w:rPr>
      </w:pPr>
      <w:r w:rsidRPr="00685274">
        <w:rPr>
          <w:rFonts w:hAnsi="Times New Roman"/>
          <w:spacing w:val="8"/>
        </w:rPr>
        <w:t>а) не отвечают по их обязательствам</w:t>
      </w:r>
      <w:r w:rsidRPr="00685274">
        <w:rPr>
          <w:rFonts w:hAnsi="Times New Roman"/>
          <w:spacing w:val="8"/>
        </w:rPr>
        <w:tab/>
      </w:r>
    </w:p>
    <w:p w:rsidR="00685274" w:rsidRPr="00685274" w:rsidRDefault="00685274" w:rsidP="00685274">
      <w:pPr>
        <w:jc w:val="both"/>
        <w:rPr>
          <w:rFonts w:hAnsi="Times New Roman"/>
        </w:rPr>
      </w:pPr>
      <w:r w:rsidRPr="00685274">
        <w:rPr>
          <w:rFonts w:hAnsi="Times New Roman"/>
        </w:rPr>
        <w:t>б) несут по их обязательствам субсидиарную ответственность</w:t>
      </w:r>
    </w:p>
    <w:p w:rsidR="00685274" w:rsidRPr="00685274" w:rsidRDefault="00685274" w:rsidP="00685274">
      <w:pPr>
        <w:jc w:val="both"/>
        <w:rPr>
          <w:rFonts w:hAnsi="Times New Roman"/>
        </w:rPr>
      </w:pPr>
      <w:r w:rsidRPr="00685274">
        <w:rPr>
          <w:rFonts w:hAnsi="Times New Roman"/>
        </w:rPr>
        <w:t>в) несут по их обязательствам солидарную ответственность</w:t>
      </w:r>
    </w:p>
    <w:p w:rsidR="00685274" w:rsidRPr="00685274" w:rsidRDefault="00685274" w:rsidP="00685274">
      <w:pPr>
        <w:jc w:val="both"/>
        <w:rPr>
          <w:rFonts w:hAnsi="Times New Roman"/>
        </w:rPr>
      </w:pPr>
      <w:r w:rsidRPr="00685274">
        <w:rPr>
          <w:rFonts w:hAnsi="Times New Roman"/>
        </w:rPr>
        <w:t>9.</w:t>
      </w:r>
      <w:r w:rsidRPr="00685274">
        <w:rPr>
          <w:rFonts w:hAnsi="Times New Roman"/>
        </w:rPr>
        <w:tab/>
        <w:t>Для осуществления предпринимательской деятельности физическое лицо должно зарегистрироваться в качестве:</w:t>
      </w:r>
    </w:p>
    <w:p w:rsidR="00685274" w:rsidRPr="00685274" w:rsidRDefault="00685274" w:rsidP="00685274">
      <w:pPr>
        <w:jc w:val="both"/>
        <w:rPr>
          <w:rFonts w:hAnsi="Times New Roman"/>
        </w:rPr>
      </w:pPr>
      <w:r w:rsidRPr="00685274">
        <w:rPr>
          <w:rFonts w:hAnsi="Times New Roman"/>
        </w:rPr>
        <w:t>а) предпринимателя без образования юридического лица</w:t>
      </w:r>
    </w:p>
    <w:p w:rsidR="00685274" w:rsidRPr="00685274" w:rsidRDefault="00685274" w:rsidP="00685274">
      <w:pPr>
        <w:jc w:val="both"/>
        <w:rPr>
          <w:rFonts w:hAnsi="Times New Roman"/>
        </w:rPr>
      </w:pPr>
      <w:r w:rsidRPr="00685274">
        <w:rPr>
          <w:rFonts w:hAnsi="Times New Roman"/>
        </w:rPr>
        <w:t xml:space="preserve">б) регистрации не требуется </w:t>
      </w:r>
    </w:p>
    <w:p w:rsidR="00685274" w:rsidRPr="00685274" w:rsidRDefault="00685274" w:rsidP="00685274">
      <w:pPr>
        <w:jc w:val="both"/>
        <w:rPr>
          <w:rFonts w:hAnsi="Times New Roman"/>
        </w:rPr>
      </w:pPr>
      <w:r w:rsidRPr="00685274">
        <w:rPr>
          <w:rFonts w:hAnsi="Times New Roman"/>
        </w:rPr>
        <w:t xml:space="preserve">в) частного предпринимателя </w:t>
      </w:r>
    </w:p>
    <w:p w:rsidR="00685274" w:rsidRPr="00685274" w:rsidRDefault="00685274" w:rsidP="00685274">
      <w:pPr>
        <w:jc w:val="both"/>
        <w:rPr>
          <w:rFonts w:hAnsi="Times New Roman"/>
        </w:rPr>
      </w:pPr>
      <w:r w:rsidRPr="00685274">
        <w:rPr>
          <w:rFonts w:hAnsi="Times New Roman"/>
        </w:rPr>
        <w:t>г) индивидуального предпринимателя</w:t>
      </w:r>
    </w:p>
    <w:p w:rsidR="00685274" w:rsidRPr="00685274" w:rsidRDefault="00685274" w:rsidP="00685274">
      <w:pPr>
        <w:jc w:val="both"/>
        <w:rPr>
          <w:rFonts w:hAnsi="Times New Roman"/>
        </w:rPr>
      </w:pPr>
      <w:r w:rsidRPr="00685274">
        <w:rPr>
          <w:rFonts w:hAnsi="Times New Roman"/>
        </w:rPr>
        <w:t>10.</w:t>
      </w:r>
      <w:r w:rsidRPr="00685274">
        <w:rPr>
          <w:rFonts w:hAnsi="Times New Roman"/>
        </w:rPr>
        <w:tab/>
        <w:t>Признаком юридического лица — некоммерческой организации не является:</w:t>
      </w:r>
    </w:p>
    <w:p w:rsidR="00685274" w:rsidRPr="00685274" w:rsidRDefault="00685274" w:rsidP="00685274">
      <w:pPr>
        <w:jc w:val="both"/>
        <w:rPr>
          <w:rFonts w:hAnsi="Times New Roman"/>
        </w:rPr>
      </w:pPr>
      <w:r w:rsidRPr="00685274">
        <w:rPr>
          <w:rFonts w:hAnsi="Times New Roman"/>
        </w:rPr>
        <w:t xml:space="preserve">а) наличие обособленного имущества </w:t>
      </w:r>
    </w:p>
    <w:p w:rsidR="00685274" w:rsidRPr="00685274" w:rsidRDefault="00685274" w:rsidP="00685274">
      <w:pPr>
        <w:jc w:val="both"/>
        <w:rPr>
          <w:rFonts w:hAnsi="Times New Roman"/>
        </w:rPr>
      </w:pPr>
      <w:r w:rsidRPr="00685274">
        <w:rPr>
          <w:rFonts w:hAnsi="Times New Roman"/>
        </w:rPr>
        <w:t xml:space="preserve">б) наличие правоспособности </w:t>
      </w:r>
    </w:p>
    <w:p w:rsidR="00685274" w:rsidRPr="00685274" w:rsidRDefault="00685274" w:rsidP="00685274">
      <w:pPr>
        <w:jc w:val="both"/>
        <w:rPr>
          <w:rFonts w:hAnsi="Times New Roman"/>
        </w:rPr>
      </w:pPr>
      <w:r w:rsidRPr="00685274">
        <w:rPr>
          <w:rFonts w:hAnsi="Times New Roman"/>
        </w:rPr>
        <w:t xml:space="preserve">в) регистрация в установленном порядке </w:t>
      </w:r>
    </w:p>
    <w:p w:rsidR="00685274" w:rsidRPr="00685274" w:rsidRDefault="00685274" w:rsidP="00685274">
      <w:pPr>
        <w:jc w:val="both"/>
        <w:rPr>
          <w:rFonts w:hAnsi="Times New Roman"/>
        </w:rPr>
      </w:pPr>
      <w:r w:rsidRPr="00685274">
        <w:rPr>
          <w:rFonts w:hAnsi="Times New Roman"/>
        </w:rPr>
        <w:t>г) нацеленность на извлечение прибыли в качестве основной цели своей деятельности</w:t>
      </w:r>
    </w:p>
    <w:p w:rsidR="00685274" w:rsidRPr="00685274" w:rsidRDefault="00685274" w:rsidP="00685274">
      <w:pPr>
        <w:jc w:val="both"/>
        <w:rPr>
          <w:rFonts w:hAnsi="Times New Roman"/>
        </w:rPr>
      </w:pPr>
      <w:r w:rsidRPr="00685274">
        <w:rPr>
          <w:rFonts w:hAnsi="Times New Roman"/>
        </w:rPr>
        <w:t>11.</w:t>
      </w:r>
      <w:r w:rsidRPr="00685274">
        <w:rPr>
          <w:rFonts w:hAnsi="Times New Roman"/>
        </w:rPr>
        <w:tab/>
        <w:t>К числу коммерческих организаций не относится:</w:t>
      </w:r>
    </w:p>
    <w:p w:rsidR="00685274" w:rsidRPr="00685274" w:rsidRDefault="00685274" w:rsidP="00685274">
      <w:pPr>
        <w:jc w:val="both"/>
        <w:rPr>
          <w:rFonts w:hAnsi="Times New Roman"/>
        </w:rPr>
      </w:pPr>
      <w:r w:rsidRPr="00685274">
        <w:rPr>
          <w:rFonts w:hAnsi="Times New Roman"/>
        </w:rPr>
        <w:t>а) товарищество на вере</w:t>
      </w:r>
    </w:p>
    <w:p w:rsidR="00685274" w:rsidRPr="00685274" w:rsidRDefault="00685274" w:rsidP="00685274">
      <w:pPr>
        <w:jc w:val="both"/>
        <w:rPr>
          <w:rFonts w:hAnsi="Times New Roman"/>
        </w:rPr>
      </w:pPr>
      <w:r w:rsidRPr="00685274">
        <w:rPr>
          <w:rFonts w:hAnsi="Times New Roman"/>
        </w:rPr>
        <w:t>б) производственный кооператив</w:t>
      </w:r>
    </w:p>
    <w:p w:rsidR="00685274" w:rsidRPr="00685274" w:rsidRDefault="00685274" w:rsidP="00685274">
      <w:pPr>
        <w:jc w:val="both"/>
        <w:rPr>
          <w:rFonts w:hAnsi="Times New Roman"/>
        </w:rPr>
      </w:pPr>
      <w:r w:rsidRPr="00685274">
        <w:rPr>
          <w:rFonts w:hAnsi="Times New Roman"/>
        </w:rPr>
        <w:t>в) общество с дополнительной ответственностью</w:t>
      </w:r>
    </w:p>
    <w:p w:rsidR="00685274" w:rsidRPr="00685274" w:rsidRDefault="00685274" w:rsidP="00685274">
      <w:pPr>
        <w:jc w:val="both"/>
        <w:rPr>
          <w:rFonts w:hAnsi="Times New Roman"/>
        </w:rPr>
      </w:pPr>
      <w:r w:rsidRPr="00685274">
        <w:rPr>
          <w:rFonts w:hAnsi="Times New Roman"/>
        </w:rPr>
        <w:t>г) потребительский кооператив</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унитарное предприятие</w:t>
      </w:r>
    </w:p>
    <w:p w:rsidR="00685274" w:rsidRPr="00685274" w:rsidRDefault="00685274" w:rsidP="00685274">
      <w:pPr>
        <w:jc w:val="both"/>
        <w:rPr>
          <w:rFonts w:hAnsi="Times New Roman"/>
        </w:rPr>
      </w:pPr>
      <w:r w:rsidRPr="00685274">
        <w:rPr>
          <w:rFonts w:hAnsi="Times New Roman"/>
        </w:rPr>
        <w:t>12.</w:t>
      </w:r>
      <w:r w:rsidRPr="00685274">
        <w:rPr>
          <w:rFonts w:hAnsi="Times New Roman"/>
        </w:rPr>
        <w:tab/>
        <w:t>Максимальное количество участников закрытого акционерного общества не может превышать:</w:t>
      </w:r>
    </w:p>
    <w:p w:rsidR="00685274" w:rsidRPr="00685274" w:rsidRDefault="00685274" w:rsidP="00685274">
      <w:pPr>
        <w:jc w:val="both"/>
        <w:rPr>
          <w:rFonts w:hAnsi="Times New Roman"/>
        </w:rPr>
      </w:pPr>
      <w:r w:rsidRPr="00685274">
        <w:rPr>
          <w:rFonts w:hAnsi="Times New Roman"/>
        </w:rPr>
        <w:t>а) 15 участников</w:t>
      </w:r>
    </w:p>
    <w:p w:rsidR="00685274" w:rsidRPr="00685274" w:rsidRDefault="00685274" w:rsidP="00685274">
      <w:pPr>
        <w:jc w:val="both"/>
        <w:rPr>
          <w:rFonts w:hAnsi="Times New Roman"/>
        </w:rPr>
      </w:pPr>
      <w:r w:rsidRPr="00685274">
        <w:rPr>
          <w:rFonts w:hAnsi="Times New Roman"/>
        </w:rPr>
        <w:t>б) 50 участников</w:t>
      </w:r>
    </w:p>
    <w:p w:rsidR="00685274" w:rsidRPr="00685274" w:rsidRDefault="00685274" w:rsidP="00685274">
      <w:pPr>
        <w:jc w:val="both"/>
        <w:rPr>
          <w:rFonts w:hAnsi="Times New Roman"/>
        </w:rPr>
      </w:pPr>
      <w:r w:rsidRPr="00685274">
        <w:rPr>
          <w:rFonts w:hAnsi="Times New Roman"/>
        </w:rPr>
        <w:t>в) 100 участников</w:t>
      </w:r>
    </w:p>
    <w:p w:rsidR="00685274" w:rsidRPr="00685274" w:rsidRDefault="00685274" w:rsidP="00685274">
      <w:pPr>
        <w:jc w:val="both"/>
        <w:rPr>
          <w:rFonts w:hAnsi="Times New Roman"/>
        </w:rPr>
      </w:pPr>
      <w:r w:rsidRPr="00685274">
        <w:rPr>
          <w:rFonts w:hAnsi="Times New Roman"/>
        </w:rPr>
        <w:t>г) 500 участников</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количественных ограничений не установлено</w:t>
      </w:r>
    </w:p>
    <w:p w:rsidR="00685274" w:rsidRPr="00685274" w:rsidRDefault="00685274" w:rsidP="00685274">
      <w:pPr>
        <w:jc w:val="both"/>
        <w:rPr>
          <w:rFonts w:hAnsi="Times New Roman"/>
        </w:rPr>
      </w:pPr>
      <w:r w:rsidRPr="00685274">
        <w:rPr>
          <w:rFonts w:hAnsi="Times New Roman"/>
        </w:rPr>
        <w:t>13.</w:t>
      </w:r>
      <w:r w:rsidRPr="00685274">
        <w:rPr>
          <w:rFonts w:hAnsi="Times New Roman"/>
        </w:rPr>
        <w:tab/>
        <w:t>В обществе с ограниченной ответственностью образуется:</w:t>
      </w:r>
    </w:p>
    <w:p w:rsidR="00685274" w:rsidRPr="00685274" w:rsidRDefault="00685274" w:rsidP="00685274">
      <w:pPr>
        <w:jc w:val="both"/>
        <w:rPr>
          <w:rFonts w:hAnsi="Times New Roman"/>
        </w:rPr>
      </w:pPr>
      <w:r w:rsidRPr="00685274">
        <w:rPr>
          <w:rFonts w:hAnsi="Times New Roman"/>
        </w:rPr>
        <w:t>а) уставный капитал</w:t>
      </w:r>
    </w:p>
    <w:p w:rsidR="00685274" w:rsidRPr="00685274" w:rsidRDefault="00685274" w:rsidP="00685274">
      <w:pPr>
        <w:jc w:val="both"/>
        <w:rPr>
          <w:rFonts w:hAnsi="Times New Roman"/>
        </w:rPr>
      </w:pPr>
      <w:r w:rsidRPr="00685274">
        <w:rPr>
          <w:rFonts w:hAnsi="Times New Roman"/>
        </w:rPr>
        <w:t xml:space="preserve">б) складочный капитал </w:t>
      </w:r>
    </w:p>
    <w:p w:rsidR="00685274" w:rsidRPr="00685274" w:rsidRDefault="00685274" w:rsidP="00685274">
      <w:pPr>
        <w:jc w:val="both"/>
        <w:rPr>
          <w:rFonts w:hAnsi="Times New Roman"/>
        </w:rPr>
      </w:pPr>
      <w:r w:rsidRPr="00685274">
        <w:rPr>
          <w:rFonts w:hAnsi="Times New Roman"/>
        </w:rPr>
        <w:t xml:space="preserve">в) паевой фонд </w:t>
      </w:r>
    </w:p>
    <w:p w:rsidR="00685274" w:rsidRPr="00685274" w:rsidRDefault="00685274" w:rsidP="00685274">
      <w:pPr>
        <w:jc w:val="both"/>
        <w:rPr>
          <w:rFonts w:hAnsi="Times New Roman"/>
        </w:rPr>
      </w:pPr>
      <w:r w:rsidRPr="00685274">
        <w:rPr>
          <w:rFonts w:hAnsi="Times New Roman"/>
        </w:rPr>
        <w:t>г) уставный фонд</w:t>
      </w:r>
    </w:p>
    <w:p w:rsidR="00685274" w:rsidRPr="00685274" w:rsidRDefault="00685274" w:rsidP="00685274">
      <w:pPr>
        <w:jc w:val="both"/>
        <w:rPr>
          <w:rFonts w:hAnsi="Times New Roman"/>
        </w:rPr>
      </w:pPr>
      <w:r w:rsidRPr="00685274">
        <w:rPr>
          <w:rFonts w:hAnsi="Times New Roman"/>
        </w:rPr>
        <w:t>14.</w:t>
      </w:r>
      <w:r w:rsidRPr="00685274">
        <w:rPr>
          <w:rFonts w:hAnsi="Times New Roman"/>
        </w:rPr>
        <w:tab/>
        <w:t>Некоммерческие организации обладают:</w:t>
      </w:r>
    </w:p>
    <w:p w:rsidR="00685274" w:rsidRPr="00685274" w:rsidRDefault="00685274" w:rsidP="00685274">
      <w:pPr>
        <w:jc w:val="both"/>
        <w:rPr>
          <w:rFonts w:hAnsi="Times New Roman"/>
        </w:rPr>
      </w:pPr>
      <w:r w:rsidRPr="00685274">
        <w:rPr>
          <w:rFonts w:hAnsi="Times New Roman"/>
        </w:rPr>
        <w:t xml:space="preserve">а) ограниченной правоспособностью </w:t>
      </w:r>
    </w:p>
    <w:p w:rsidR="00685274" w:rsidRPr="00685274" w:rsidRDefault="00685274" w:rsidP="00685274">
      <w:pPr>
        <w:jc w:val="both"/>
        <w:rPr>
          <w:rFonts w:hAnsi="Times New Roman"/>
        </w:rPr>
      </w:pPr>
      <w:r w:rsidRPr="00685274">
        <w:rPr>
          <w:rFonts w:hAnsi="Times New Roman"/>
        </w:rPr>
        <w:t xml:space="preserve">б) специальной правоспособностью </w:t>
      </w:r>
    </w:p>
    <w:p w:rsidR="00685274" w:rsidRPr="00685274" w:rsidRDefault="00685274" w:rsidP="00685274">
      <w:pPr>
        <w:jc w:val="both"/>
        <w:rPr>
          <w:rFonts w:hAnsi="Times New Roman"/>
        </w:rPr>
      </w:pPr>
      <w:r w:rsidRPr="00685274">
        <w:rPr>
          <w:rFonts w:hAnsi="Times New Roman"/>
        </w:rPr>
        <w:t>в) исключительной правоспособностью</w:t>
      </w:r>
    </w:p>
    <w:p w:rsidR="00685274" w:rsidRPr="00685274" w:rsidRDefault="00685274" w:rsidP="00685274">
      <w:pPr>
        <w:jc w:val="both"/>
        <w:rPr>
          <w:rFonts w:hAnsi="Times New Roman"/>
        </w:rPr>
      </w:pPr>
      <w:r w:rsidRPr="00685274">
        <w:rPr>
          <w:rFonts w:hAnsi="Times New Roman"/>
        </w:rPr>
        <w:t>г) общей правоспособностью</w:t>
      </w:r>
    </w:p>
    <w:p w:rsidR="00685274" w:rsidRPr="00685274" w:rsidRDefault="00685274" w:rsidP="00685274">
      <w:pPr>
        <w:jc w:val="both"/>
        <w:rPr>
          <w:rFonts w:hAnsi="Times New Roman"/>
        </w:rPr>
      </w:pPr>
      <w:r w:rsidRPr="00685274">
        <w:rPr>
          <w:rFonts w:hAnsi="Times New Roman"/>
        </w:rPr>
        <w:t>15.</w:t>
      </w:r>
      <w:r w:rsidRPr="00685274">
        <w:rPr>
          <w:rFonts w:hAnsi="Times New Roman"/>
        </w:rPr>
        <w:tab/>
        <w:t>К учредительным документам юридического лица</w:t>
      </w:r>
    </w:p>
    <w:p w:rsidR="00685274" w:rsidRPr="00685274" w:rsidRDefault="00685274" w:rsidP="00685274">
      <w:pPr>
        <w:jc w:val="both"/>
        <w:rPr>
          <w:rFonts w:hAnsi="Times New Roman"/>
        </w:rPr>
      </w:pPr>
      <w:r w:rsidRPr="00685274">
        <w:rPr>
          <w:rFonts w:hAnsi="Times New Roman"/>
        </w:rPr>
        <w:t>относится:</w:t>
      </w:r>
    </w:p>
    <w:p w:rsidR="00685274" w:rsidRPr="00685274" w:rsidRDefault="00685274" w:rsidP="00685274">
      <w:pPr>
        <w:jc w:val="both"/>
        <w:rPr>
          <w:rFonts w:hAnsi="Times New Roman"/>
        </w:rPr>
      </w:pPr>
      <w:r w:rsidRPr="00685274">
        <w:rPr>
          <w:rFonts w:hAnsi="Times New Roman"/>
        </w:rPr>
        <w:t xml:space="preserve">а) выписка из первого собрания участников </w:t>
      </w:r>
    </w:p>
    <w:p w:rsidR="00685274" w:rsidRPr="00685274" w:rsidRDefault="00685274" w:rsidP="00685274">
      <w:pPr>
        <w:jc w:val="both"/>
        <w:rPr>
          <w:rFonts w:hAnsi="Times New Roman"/>
        </w:rPr>
      </w:pPr>
      <w:r w:rsidRPr="00685274">
        <w:rPr>
          <w:rFonts w:hAnsi="Times New Roman"/>
        </w:rPr>
        <w:lastRenderedPageBreak/>
        <w:t>б) устав</w:t>
      </w:r>
    </w:p>
    <w:p w:rsidR="00685274" w:rsidRPr="00685274" w:rsidRDefault="00685274" w:rsidP="00685274">
      <w:pPr>
        <w:jc w:val="both"/>
        <w:rPr>
          <w:rFonts w:hAnsi="Times New Roman"/>
        </w:rPr>
      </w:pPr>
      <w:r w:rsidRPr="00685274">
        <w:rPr>
          <w:rFonts w:hAnsi="Times New Roman"/>
        </w:rPr>
        <w:t xml:space="preserve">в) решение о создании юридического лица </w:t>
      </w:r>
    </w:p>
    <w:p w:rsidR="00685274" w:rsidRPr="00685274" w:rsidRDefault="00685274" w:rsidP="00685274">
      <w:pPr>
        <w:jc w:val="both"/>
        <w:rPr>
          <w:rFonts w:hAnsi="Times New Roman"/>
        </w:rPr>
      </w:pPr>
      <w:r w:rsidRPr="00685274">
        <w:rPr>
          <w:rFonts w:hAnsi="Times New Roman"/>
        </w:rPr>
        <w:t>г) правила внутреннего трудового распорядка</w:t>
      </w:r>
    </w:p>
    <w:p w:rsidR="00685274" w:rsidRPr="00685274" w:rsidRDefault="00685274" w:rsidP="00685274">
      <w:pPr>
        <w:jc w:val="both"/>
        <w:rPr>
          <w:rFonts w:hAnsi="Times New Roman"/>
        </w:rPr>
      </w:pPr>
      <w:r w:rsidRPr="00685274">
        <w:rPr>
          <w:rFonts w:hAnsi="Times New Roman"/>
        </w:rPr>
        <w:t>16.</w:t>
      </w:r>
      <w:r w:rsidRPr="00685274">
        <w:rPr>
          <w:rFonts w:hAnsi="Times New Roman"/>
        </w:rPr>
        <w:tab/>
        <w:t>Минимальный размер уставного капитала открытого акционерного общества составляет:</w:t>
      </w:r>
    </w:p>
    <w:p w:rsidR="00685274" w:rsidRPr="00685274" w:rsidRDefault="00685274" w:rsidP="00685274">
      <w:pPr>
        <w:jc w:val="both"/>
        <w:rPr>
          <w:rFonts w:hAnsi="Times New Roman"/>
        </w:rPr>
      </w:pPr>
      <w:r w:rsidRPr="00685274">
        <w:rPr>
          <w:rFonts w:hAnsi="Times New Roman"/>
        </w:rPr>
        <w:t xml:space="preserve">а) 10 тыс. МРОТ </w:t>
      </w:r>
    </w:p>
    <w:p w:rsidR="00685274" w:rsidRPr="00685274" w:rsidRDefault="00685274" w:rsidP="00685274">
      <w:pPr>
        <w:jc w:val="both"/>
        <w:rPr>
          <w:rFonts w:hAnsi="Times New Roman"/>
        </w:rPr>
      </w:pPr>
      <w:r w:rsidRPr="00685274">
        <w:rPr>
          <w:rFonts w:hAnsi="Times New Roman"/>
        </w:rPr>
        <w:t xml:space="preserve">б) 5000 МРОТ </w:t>
      </w:r>
    </w:p>
    <w:p w:rsidR="00685274" w:rsidRPr="00685274" w:rsidRDefault="00685274" w:rsidP="00685274">
      <w:pPr>
        <w:jc w:val="both"/>
        <w:rPr>
          <w:rFonts w:hAnsi="Times New Roman"/>
        </w:rPr>
      </w:pPr>
      <w:r w:rsidRPr="00685274">
        <w:rPr>
          <w:rFonts w:hAnsi="Times New Roman"/>
        </w:rPr>
        <w:t xml:space="preserve">в) 1000 МРОТ </w:t>
      </w:r>
    </w:p>
    <w:p w:rsidR="00685274" w:rsidRPr="00685274" w:rsidRDefault="00685274" w:rsidP="00685274">
      <w:pPr>
        <w:jc w:val="both"/>
        <w:rPr>
          <w:rFonts w:hAnsi="Times New Roman"/>
        </w:rPr>
      </w:pPr>
      <w:r w:rsidRPr="00685274">
        <w:rPr>
          <w:rFonts w:hAnsi="Times New Roman"/>
        </w:rPr>
        <w:t>г) 100 МРОТ</w:t>
      </w:r>
    </w:p>
    <w:p w:rsidR="00685274" w:rsidRPr="00685274" w:rsidRDefault="00685274" w:rsidP="00685274">
      <w:pPr>
        <w:jc w:val="both"/>
        <w:rPr>
          <w:rFonts w:hAnsi="Times New Roman"/>
        </w:rPr>
      </w:pPr>
      <w:r w:rsidRPr="00685274">
        <w:rPr>
          <w:rFonts w:hAnsi="Times New Roman"/>
        </w:rPr>
        <w:t>17.</w:t>
      </w:r>
      <w:r w:rsidRPr="00685274">
        <w:rPr>
          <w:rFonts w:hAnsi="Times New Roman"/>
        </w:rPr>
        <w:tab/>
        <w:t>Юридическое лицо считается созданным с момента:</w:t>
      </w:r>
    </w:p>
    <w:p w:rsidR="00685274" w:rsidRPr="00685274" w:rsidRDefault="00685274" w:rsidP="00685274">
      <w:pPr>
        <w:jc w:val="both"/>
        <w:rPr>
          <w:rFonts w:hAnsi="Times New Roman"/>
        </w:rPr>
      </w:pPr>
      <w:r w:rsidRPr="00685274">
        <w:rPr>
          <w:rFonts w:hAnsi="Times New Roman"/>
        </w:rPr>
        <w:t>а) получения свидетельства о государственной регистрации</w:t>
      </w:r>
    </w:p>
    <w:p w:rsidR="00685274" w:rsidRPr="00685274" w:rsidRDefault="00685274" w:rsidP="00685274">
      <w:pPr>
        <w:jc w:val="both"/>
        <w:rPr>
          <w:rFonts w:hAnsi="Times New Roman"/>
        </w:rPr>
      </w:pPr>
      <w:r w:rsidRPr="00685274">
        <w:rPr>
          <w:rFonts w:hAnsi="Times New Roman"/>
        </w:rPr>
        <w:t>б) подписания (утверждения) участниками учредительных документов</w:t>
      </w:r>
    </w:p>
    <w:p w:rsidR="00685274" w:rsidRPr="00685274" w:rsidRDefault="00685274" w:rsidP="00685274">
      <w:pPr>
        <w:jc w:val="both"/>
        <w:rPr>
          <w:rFonts w:hAnsi="Times New Roman"/>
        </w:rPr>
      </w:pPr>
      <w:r w:rsidRPr="00685274">
        <w:rPr>
          <w:rFonts w:hAnsi="Times New Roman"/>
        </w:rPr>
        <w:t>в) внесения соответствующей записи в единый государственный реестр юридических лиц</w:t>
      </w:r>
    </w:p>
    <w:p w:rsidR="00685274" w:rsidRPr="00685274" w:rsidRDefault="00685274" w:rsidP="00685274">
      <w:pPr>
        <w:jc w:val="both"/>
        <w:rPr>
          <w:rFonts w:hAnsi="Times New Roman"/>
        </w:rPr>
      </w:pPr>
      <w:r w:rsidRPr="00685274">
        <w:rPr>
          <w:rFonts w:hAnsi="Times New Roman"/>
        </w:rPr>
        <w:t>г) подачи документов для регистрации в уполномоченный орган</w:t>
      </w:r>
    </w:p>
    <w:p w:rsidR="00685274" w:rsidRPr="00685274" w:rsidRDefault="00685274" w:rsidP="00685274">
      <w:pPr>
        <w:jc w:val="both"/>
        <w:rPr>
          <w:rFonts w:hAnsi="Times New Roman"/>
        </w:rPr>
      </w:pPr>
      <w:r w:rsidRPr="00685274">
        <w:rPr>
          <w:rFonts w:hAnsi="Times New Roman"/>
        </w:rPr>
        <w:t>18.</w:t>
      </w:r>
      <w:r w:rsidRPr="00685274">
        <w:rPr>
          <w:rFonts w:hAnsi="Times New Roman"/>
        </w:rPr>
        <w:tab/>
        <w:t>Государственную регистрацию субъектов предпринимательской деятельности осуществляют органы:</w:t>
      </w:r>
    </w:p>
    <w:p w:rsidR="00685274" w:rsidRPr="00685274" w:rsidRDefault="00685274" w:rsidP="00685274">
      <w:pPr>
        <w:jc w:val="both"/>
        <w:rPr>
          <w:rFonts w:hAnsi="Times New Roman"/>
        </w:rPr>
      </w:pPr>
      <w:r w:rsidRPr="00685274">
        <w:rPr>
          <w:rFonts w:hAnsi="Times New Roman"/>
        </w:rPr>
        <w:t xml:space="preserve">а) Федеральной антимонопольной службы </w:t>
      </w:r>
    </w:p>
    <w:p w:rsidR="00685274" w:rsidRPr="00685274" w:rsidRDefault="00685274" w:rsidP="00685274">
      <w:pPr>
        <w:jc w:val="both"/>
        <w:rPr>
          <w:rFonts w:hAnsi="Times New Roman"/>
        </w:rPr>
      </w:pPr>
      <w:r w:rsidRPr="00685274">
        <w:rPr>
          <w:rFonts w:hAnsi="Times New Roman"/>
        </w:rPr>
        <w:t>б) Федеральной налоговой службы</w:t>
      </w:r>
    </w:p>
    <w:p w:rsidR="00685274" w:rsidRPr="00685274" w:rsidRDefault="00685274" w:rsidP="00685274">
      <w:pPr>
        <w:jc w:val="both"/>
        <w:rPr>
          <w:rFonts w:hAnsi="Times New Roman"/>
        </w:rPr>
      </w:pPr>
      <w:r w:rsidRPr="00685274">
        <w:rPr>
          <w:rFonts w:hAnsi="Times New Roman"/>
        </w:rPr>
        <w:t>в) Министерства экономического развития и торговли РФ</w:t>
      </w:r>
    </w:p>
    <w:p w:rsidR="00685274" w:rsidRPr="00685274" w:rsidRDefault="00685274" w:rsidP="00685274">
      <w:pPr>
        <w:jc w:val="both"/>
        <w:rPr>
          <w:rFonts w:hAnsi="Times New Roman"/>
        </w:rPr>
      </w:pPr>
      <w:r w:rsidRPr="00685274">
        <w:rPr>
          <w:rFonts w:hAnsi="Times New Roman"/>
        </w:rPr>
        <w:t xml:space="preserve">г) Министерства юстиции РФ </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Министерства финансов РФ</w:t>
      </w:r>
    </w:p>
    <w:p w:rsidR="00685274" w:rsidRPr="00685274" w:rsidRDefault="00685274" w:rsidP="00685274">
      <w:pPr>
        <w:jc w:val="both"/>
        <w:rPr>
          <w:rFonts w:hAnsi="Times New Roman"/>
        </w:rPr>
      </w:pPr>
      <w:r w:rsidRPr="00685274">
        <w:rPr>
          <w:rFonts w:hAnsi="Times New Roman"/>
        </w:rPr>
        <w:t>19.</w:t>
      </w:r>
      <w:r w:rsidRPr="00685274">
        <w:rPr>
          <w:rFonts w:hAnsi="Times New Roman"/>
        </w:rPr>
        <w:tab/>
        <w:t>Не существует реорганизации юридического лица в форме:</w:t>
      </w:r>
    </w:p>
    <w:p w:rsidR="00685274" w:rsidRPr="00685274" w:rsidRDefault="00685274" w:rsidP="00685274">
      <w:pPr>
        <w:jc w:val="both"/>
        <w:rPr>
          <w:rFonts w:hAnsi="Times New Roman"/>
        </w:rPr>
      </w:pPr>
      <w:r w:rsidRPr="00685274">
        <w:rPr>
          <w:rFonts w:hAnsi="Times New Roman"/>
        </w:rPr>
        <w:t xml:space="preserve">а) выделения </w:t>
      </w:r>
    </w:p>
    <w:p w:rsidR="00685274" w:rsidRPr="00685274" w:rsidRDefault="00685274" w:rsidP="00685274">
      <w:pPr>
        <w:jc w:val="both"/>
        <w:rPr>
          <w:rFonts w:hAnsi="Times New Roman"/>
        </w:rPr>
      </w:pPr>
      <w:r w:rsidRPr="00685274">
        <w:rPr>
          <w:rFonts w:hAnsi="Times New Roman"/>
        </w:rPr>
        <w:t xml:space="preserve">б) преобразования </w:t>
      </w:r>
    </w:p>
    <w:p w:rsidR="00685274" w:rsidRPr="00685274" w:rsidRDefault="00685274" w:rsidP="00685274">
      <w:pPr>
        <w:jc w:val="both"/>
        <w:rPr>
          <w:rFonts w:hAnsi="Times New Roman"/>
        </w:rPr>
      </w:pPr>
      <w:r w:rsidRPr="00685274">
        <w:rPr>
          <w:rFonts w:hAnsi="Times New Roman"/>
        </w:rPr>
        <w:t xml:space="preserve">в) разделения </w:t>
      </w:r>
    </w:p>
    <w:p w:rsidR="00685274" w:rsidRPr="00685274" w:rsidRDefault="00685274" w:rsidP="00685274">
      <w:pPr>
        <w:jc w:val="both"/>
        <w:rPr>
          <w:rFonts w:hAnsi="Times New Roman"/>
        </w:rPr>
      </w:pPr>
      <w:r w:rsidRPr="00685274">
        <w:rPr>
          <w:rFonts w:hAnsi="Times New Roman"/>
        </w:rPr>
        <w:t>г) поглощения</w:t>
      </w:r>
    </w:p>
    <w:p w:rsidR="00685274" w:rsidRPr="00685274" w:rsidRDefault="00685274" w:rsidP="00685274">
      <w:pPr>
        <w:jc w:val="both"/>
        <w:rPr>
          <w:rFonts w:hAnsi="Times New Roman"/>
        </w:rPr>
      </w:pPr>
      <w:r w:rsidRPr="00685274">
        <w:rPr>
          <w:rFonts w:hAnsi="Times New Roman"/>
          <w:b/>
        </w:rPr>
        <w:t xml:space="preserve">20. </w:t>
      </w:r>
      <w:r w:rsidRPr="00685274">
        <w:rPr>
          <w:rFonts w:hAnsi="Times New Roman"/>
        </w:rPr>
        <w:t>Принцип свободы договора означает:</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право стороны отказаться от договора без согласия другой стороны;</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право субъектов на выбор партнера по договору и заключение его без соблюдения интересов последнего;</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право субъектов на выбор партнера по договору и понуждение последнего к заключению договора;</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право субъектов на выбор партнера по договору и определение предмета и условия договора по своему усмотрению.</w:t>
      </w:r>
    </w:p>
    <w:p w:rsidR="00685274" w:rsidRPr="00685274" w:rsidRDefault="00685274" w:rsidP="00685274">
      <w:pPr>
        <w:jc w:val="both"/>
        <w:rPr>
          <w:rFonts w:hAnsi="Times New Roman"/>
        </w:rPr>
      </w:pPr>
      <w:r w:rsidRPr="00685274">
        <w:rPr>
          <w:rFonts w:hAnsi="Times New Roman"/>
        </w:rPr>
        <w:t>21.</w:t>
      </w:r>
      <w:r w:rsidRPr="00685274">
        <w:rPr>
          <w:rFonts w:hAnsi="Times New Roman"/>
        </w:rPr>
        <w:tab/>
        <w:t>Должник — это сторона:</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r>
      <w:proofErr w:type="gramStart"/>
      <w:r w:rsidRPr="00685274">
        <w:rPr>
          <w:rFonts w:hAnsi="Times New Roman"/>
        </w:rPr>
        <w:t>имеющая</w:t>
      </w:r>
      <w:proofErr w:type="gramEnd"/>
      <w:r w:rsidRPr="00685274">
        <w:rPr>
          <w:rFonts w:hAnsi="Times New Roman"/>
        </w:rPr>
        <w:t xml:space="preserve"> только права;</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r>
      <w:proofErr w:type="gramStart"/>
      <w:r w:rsidRPr="00685274">
        <w:rPr>
          <w:rFonts w:hAnsi="Times New Roman"/>
        </w:rPr>
        <w:t>обязанная</w:t>
      </w:r>
      <w:proofErr w:type="gramEnd"/>
      <w:r w:rsidRPr="00685274">
        <w:rPr>
          <w:rFonts w:hAnsi="Times New Roman"/>
        </w:rPr>
        <w:t xml:space="preserve"> совершить определенное действие либо воздержаться от совершения действия;</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 xml:space="preserve">не </w:t>
      </w:r>
      <w:proofErr w:type="gramStart"/>
      <w:r w:rsidRPr="00685274">
        <w:rPr>
          <w:rFonts w:hAnsi="Times New Roman"/>
        </w:rPr>
        <w:t>имеющая</w:t>
      </w:r>
      <w:proofErr w:type="gramEnd"/>
      <w:r w:rsidRPr="00685274">
        <w:rPr>
          <w:rFonts w:hAnsi="Times New Roman"/>
        </w:rPr>
        <w:t xml:space="preserve"> ни прав, ни обязанностей;</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r>
      <w:proofErr w:type="spellStart"/>
      <w:r w:rsidRPr="00685274">
        <w:rPr>
          <w:rFonts w:hAnsi="Times New Roman"/>
        </w:rPr>
        <w:t>управомоченная</w:t>
      </w:r>
      <w:proofErr w:type="spellEnd"/>
      <w:r w:rsidRPr="00685274">
        <w:rPr>
          <w:rFonts w:hAnsi="Times New Roman"/>
        </w:rPr>
        <w:t xml:space="preserve"> требовать совершения определенного действия или воздерживаться от действия.</w:t>
      </w:r>
    </w:p>
    <w:p w:rsidR="00685274" w:rsidRPr="00685274" w:rsidRDefault="00685274" w:rsidP="00685274">
      <w:pPr>
        <w:jc w:val="both"/>
        <w:rPr>
          <w:rFonts w:hAnsi="Times New Roman"/>
        </w:rPr>
      </w:pPr>
      <w:r w:rsidRPr="00685274">
        <w:rPr>
          <w:rFonts w:hAnsi="Times New Roman"/>
        </w:rPr>
        <w:t>22.</w:t>
      </w:r>
      <w:r w:rsidRPr="00685274">
        <w:rPr>
          <w:rFonts w:hAnsi="Times New Roman"/>
        </w:rPr>
        <w:tab/>
        <w:t>Кредитор — это сторона:</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обязанная совершить определенное действие либо воздержаться от совершения действия;</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r>
      <w:proofErr w:type="gramStart"/>
      <w:r w:rsidRPr="00685274">
        <w:rPr>
          <w:rFonts w:hAnsi="Times New Roman"/>
        </w:rPr>
        <w:t>имеющая</w:t>
      </w:r>
      <w:proofErr w:type="gramEnd"/>
      <w:r w:rsidRPr="00685274">
        <w:rPr>
          <w:rFonts w:hAnsi="Times New Roman"/>
        </w:rPr>
        <w:t xml:space="preserve"> только обязанности;</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r>
      <w:proofErr w:type="spellStart"/>
      <w:r w:rsidRPr="00685274">
        <w:rPr>
          <w:rFonts w:hAnsi="Times New Roman"/>
        </w:rPr>
        <w:t>управомоченная</w:t>
      </w:r>
      <w:proofErr w:type="spellEnd"/>
      <w:r w:rsidRPr="00685274">
        <w:rPr>
          <w:rFonts w:hAnsi="Times New Roman"/>
        </w:rPr>
        <w:t xml:space="preserve"> требовать совершения определенного действия или воздерживаться от действия;</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 xml:space="preserve">не </w:t>
      </w:r>
      <w:proofErr w:type="gramStart"/>
      <w:r w:rsidRPr="00685274">
        <w:rPr>
          <w:rFonts w:hAnsi="Times New Roman"/>
        </w:rPr>
        <w:t>имеющая</w:t>
      </w:r>
      <w:proofErr w:type="gramEnd"/>
      <w:r w:rsidRPr="00685274">
        <w:rPr>
          <w:rFonts w:hAnsi="Times New Roman"/>
        </w:rPr>
        <w:t xml:space="preserve"> ни прав, ни обязанностей.</w:t>
      </w:r>
    </w:p>
    <w:p w:rsidR="00685274" w:rsidRPr="00685274" w:rsidRDefault="00685274" w:rsidP="00685274">
      <w:pPr>
        <w:jc w:val="both"/>
        <w:rPr>
          <w:rFonts w:hAnsi="Times New Roman"/>
        </w:rPr>
      </w:pPr>
      <w:r w:rsidRPr="00685274">
        <w:rPr>
          <w:rFonts w:hAnsi="Times New Roman"/>
        </w:rPr>
        <w:t>23.</w:t>
      </w:r>
      <w:r w:rsidRPr="00685274">
        <w:rPr>
          <w:rFonts w:hAnsi="Times New Roman"/>
        </w:rPr>
        <w:tab/>
        <w:t xml:space="preserve">Соглашение двух или нескольких лиц об установлении, изменении или прекращении гражданских прав и </w:t>
      </w:r>
      <w:proofErr w:type="gramStart"/>
      <w:r w:rsidRPr="00685274">
        <w:rPr>
          <w:rFonts w:hAnsi="Times New Roman"/>
        </w:rPr>
        <w:t>обязанностей—это</w:t>
      </w:r>
      <w:proofErr w:type="gramEnd"/>
      <w:r w:rsidRPr="00685274">
        <w:rPr>
          <w:rFonts w:hAnsi="Times New Roman"/>
        </w:rPr>
        <w:t>:</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сделка;</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договор;</w:t>
      </w:r>
    </w:p>
    <w:p w:rsidR="00685274" w:rsidRPr="00685274" w:rsidRDefault="00685274" w:rsidP="00685274">
      <w:pPr>
        <w:jc w:val="both"/>
        <w:rPr>
          <w:rFonts w:hAnsi="Times New Roman"/>
        </w:rPr>
      </w:pPr>
      <w:r w:rsidRPr="00685274">
        <w:rPr>
          <w:rFonts w:hAnsi="Times New Roman"/>
        </w:rPr>
        <w:lastRenderedPageBreak/>
        <w:t>в)</w:t>
      </w:r>
      <w:r w:rsidRPr="00685274">
        <w:rPr>
          <w:rFonts w:hAnsi="Times New Roman"/>
        </w:rPr>
        <w:tab/>
        <w:t>обязательство;</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оферта или акцепт.</w:t>
      </w:r>
    </w:p>
    <w:p w:rsidR="00685274" w:rsidRPr="00685274" w:rsidRDefault="00685274" w:rsidP="00685274">
      <w:pPr>
        <w:jc w:val="both"/>
        <w:rPr>
          <w:rFonts w:hAnsi="Times New Roman"/>
        </w:rPr>
      </w:pPr>
      <w:r w:rsidRPr="00685274">
        <w:rPr>
          <w:rFonts w:hAnsi="Times New Roman"/>
        </w:rPr>
        <w:t>24.</w:t>
      </w:r>
      <w:r w:rsidRPr="00685274">
        <w:rPr>
          <w:rFonts w:hAnsi="Times New Roman"/>
        </w:rPr>
        <w:tab/>
        <w:t>Особенности ответственности за нарушение договорных обязатель</w:t>
      </w:r>
      <w:proofErr w:type="gramStart"/>
      <w:r w:rsidRPr="00685274">
        <w:rPr>
          <w:rFonts w:hAnsi="Times New Roman"/>
        </w:rPr>
        <w:t>ств в сф</w:t>
      </w:r>
      <w:proofErr w:type="gramEnd"/>
      <w:r w:rsidRPr="00685274">
        <w:rPr>
          <w:rFonts w:hAnsi="Times New Roman"/>
        </w:rPr>
        <w:t>ере предпринимательства — это:</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только внесудебные способы привлечения к ответственности;</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презумпция вины;</w:t>
      </w:r>
    </w:p>
    <w:p w:rsidR="00685274" w:rsidRPr="00685274" w:rsidRDefault="00685274" w:rsidP="00685274">
      <w:pPr>
        <w:jc w:val="both"/>
        <w:rPr>
          <w:rFonts w:hAnsi="Times New Roman"/>
        </w:rPr>
      </w:pPr>
      <w:r w:rsidRPr="00685274">
        <w:rPr>
          <w:rFonts w:hAnsi="Times New Roman"/>
        </w:rPr>
        <w:t>в) субъект предпринимательской деятельности не отвечает за неисполнение или ненадлежащее исполнение обязательства, пока не доказана его вина.</w:t>
      </w:r>
    </w:p>
    <w:p w:rsidR="00685274" w:rsidRPr="00685274" w:rsidRDefault="00685274" w:rsidP="00685274">
      <w:pPr>
        <w:jc w:val="both"/>
        <w:rPr>
          <w:rFonts w:hAnsi="Times New Roman"/>
        </w:rPr>
      </w:pPr>
      <w:r w:rsidRPr="00685274">
        <w:rPr>
          <w:rFonts w:hAnsi="Times New Roman"/>
        </w:rPr>
        <w:t>25.</w:t>
      </w:r>
      <w:r w:rsidRPr="00685274">
        <w:rPr>
          <w:rFonts w:hAnsi="Times New Roman"/>
        </w:rPr>
        <w:tab/>
        <w:t>Существенные условия, необходимые для заключения гражданско-правового договора:</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о предмете договора, условия, прямо названные в НПА как существенные для данного вида договоров, все условия, относительно которых, по мнению одной из сторон, должно быть достигнуто соглашение;</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 xml:space="preserve">прямо </w:t>
      </w:r>
      <w:proofErr w:type="gramStart"/>
      <w:r w:rsidRPr="00685274">
        <w:rPr>
          <w:rFonts w:hAnsi="Times New Roman"/>
        </w:rPr>
        <w:t>названные</w:t>
      </w:r>
      <w:proofErr w:type="gramEnd"/>
      <w:r w:rsidRPr="00685274">
        <w:rPr>
          <w:rFonts w:hAnsi="Times New Roman"/>
        </w:rPr>
        <w:t xml:space="preserve"> в НПА как существенные для данного вида договоров;</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о предмете договора, об ответственности сторон, о моменте вступления договора в силу.</w:t>
      </w:r>
    </w:p>
    <w:p w:rsidR="00685274" w:rsidRPr="00685274" w:rsidRDefault="00685274" w:rsidP="00685274">
      <w:pPr>
        <w:jc w:val="both"/>
        <w:rPr>
          <w:rFonts w:hAnsi="Times New Roman"/>
        </w:rPr>
      </w:pPr>
      <w:r w:rsidRPr="00685274">
        <w:rPr>
          <w:rFonts w:hAnsi="Times New Roman"/>
        </w:rPr>
        <w:t>26.</w:t>
      </w:r>
      <w:r w:rsidRPr="00685274">
        <w:rPr>
          <w:rFonts w:hAnsi="Times New Roman"/>
        </w:rPr>
        <w:tab/>
        <w:t>Не является предпринимательским договором:</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договор поставки;</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договор простого товарищества;</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договор розничной купли-продажи;</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договор энергоснабжения;</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w:t>
      </w:r>
      <w:r w:rsidRPr="00685274">
        <w:rPr>
          <w:rFonts w:hAnsi="Times New Roman"/>
        </w:rPr>
        <w:tab/>
        <w:t>все вышеперечисленное.</w:t>
      </w:r>
    </w:p>
    <w:p w:rsidR="00685274" w:rsidRPr="00685274" w:rsidRDefault="00685274" w:rsidP="00685274">
      <w:pPr>
        <w:jc w:val="both"/>
        <w:rPr>
          <w:rFonts w:hAnsi="Times New Roman"/>
        </w:rPr>
      </w:pPr>
      <w:r w:rsidRPr="00685274">
        <w:rPr>
          <w:rFonts w:hAnsi="Times New Roman"/>
        </w:rPr>
        <w:t>27.</w:t>
      </w:r>
      <w:r w:rsidRPr="00685274">
        <w:rPr>
          <w:rFonts w:hAnsi="Times New Roman"/>
        </w:rPr>
        <w:tab/>
        <w:t>Публичным договором является:</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гостиничное обслуживание;</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договор кооперации;</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договор страхования.</w:t>
      </w:r>
    </w:p>
    <w:p w:rsidR="00685274" w:rsidRPr="00685274" w:rsidRDefault="00685274" w:rsidP="00685274">
      <w:pPr>
        <w:jc w:val="both"/>
        <w:rPr>
          <w:rFonts w:hAnsi="Times New Roman"/>
        </w:rPr>
      </w:pPr>
      <w:r w:rsidRPr="00685274">
        <w:rPr>
          <w:rFonts w:hAnsi="Times New Roman"/>
        </w:rPr>
        <w:t>28.</w:t>
      </w:r>
      <w:r w:rsidRPr="00685274">
        <w:rPr>
          <w:rFonts w:hAnsi="Times New Roman"/>
        </w:rPr>
        <w:tab/>
        <w:t xml:space="preserve">Легальное определение конкуренции содержится </w:t>
      </w:r>
      <w:proofErr w:type="gramStart"/>
      <w:r w:rsidRPr="00685274">
        <w:rPr>
          <w:rFonts w:hAnsi="Times New Roman"/>
        </w:rPr>
        <w:t>в</w:t>
      </w:r>
      <w:proofErr w:type="gramEnd"/>
      <w:r w:rsidRPr="00685274">
        <w:rPr>
          <w:rFonts w:hAnsi="Times New Roman"/>
        </w:rPr>
        <w:t>:</w:t>
      </w:r>
    </w:p>
    <w:p w:rsidR="00685274" w:rsidRPr="00685274" w:rsidRDefault="00685274" w:rsidP="00685274">
      <w:pPr>
        <w:jc w:val="both"/>
        <w:rPr>
          <w:rFonts w:hAnsi="Times New Roman"/>
        </w:rPr>
      </w:pPr>
      <w:r w:rsidRPr="00685274">
        <w:rPr>
          <w:rFonts w:hAnsi="Times New Roman"/>
        </w:rPr>
        <w:t xml:space="preserve">а) Гражданском </w:t>
      </w:r>
      <w:proofErr w:type="gramStart"/>
      <w:r w:rsidRPr="00685274">
        <w:rPr>
          <w:rFonts w:hAnsi="Times New Roman"/>
        </w:rPr>
        <w:t>кодексе</w:t>
      </w:r>
      <w:proofErr w:type="gramEnd"/>
      <w:r w:rsidRPr="00685274">
        <w:rPr>
          <w:rFonts w:hAnsi="Times New Roman"/>
        </w:rPr>
        <w:t xml:space="preserve"> РФ</w:t>
      </w:r>
    </w:p>
    <w:p w:rsidR="00685274" w:rsidRPr="00685274" w:rsidRDefault="00685274" w:rsidP="00685274">
      <w:pPr>
        <w:jc w:val="both"/>
        <w:rPr>
          <w:rFonts w:hAnsi="Times New Roman"/>
        </w:rPr>
      </w:pPr>
      <w:r w:rsidRPr="00685274">
        <w:rPr>
          <w:rFonts w:hAnsi="Times New Roman"/>
        </w:rPr>
        <w:t>б) Конституции РФ</w:t>
      </w:r>
    </w:p>
    <w:p w:rsidR="00685274" w:rsidRPr="00685274" w:rsidRDefault="00685274" w:rsidP="00685274">
      <w:pPr>
        <w:jc w:val="both"/>
        <w:rPr>
          <w:rFonts w:hAnsi="Times New Roman"/>
        </w:rPr>
      </w:pPr>
      <w:r w:rsidRPr="00685274">
        <w:rPr>
          <w:rFonts w:hAnsi="Times New Roman"/>
        </w:rPr>
        <w:t xml:space="preserve">в) </w:t>
      </w:r>
      <w:proofErr w:type="gramStart"/>
      <w:r w:rsidRPr="00685274">
        <w:rPr>
          <w:rFonts w:hAnsi="Times New Roman"/>
        </w:rPr>
        <w:t>Законе</w:t>
      </w:r>
      <w:proofErr w:type="gramEnd"/>
      <w:r w:rsidRPr="00685274">
        <w:rPr>
          <w:rFonts w:hAnsi="Times New Roman"/>
        </w:rPr>
        <w:t xml:space="preserve"> РСФСР «О конкуренции и ограничении монополистической деятельности на товарных рынках»</w:t>
      </w:r>
    </w:p>
    <w:p w:rsidR="00685274" w:rsidRPr="00685274" w:rsidRDefault="00685274" w:rsidP="00685274">
      <w:pPr>
        <w:jc w:val="both"/>
        <w:rPr>
          <w:rFonts w:hAnsi="Times New Roman"/>
        </w:rPr>
      </w:pPr>
      <w:r w:rsidRPr="00685274">
        <w:rPr>
          <w:rFonts w:hAnsi="Times New Roman"/>
        </w:rPr>
        <w:t xml:space="preserve">г) Федеральном </w:t>
      </w:r>
      <w:proofErr w:type="gramStart"/>
      <w:r w:rsidRPr="00685274">
        <w:rPr>
          <w:rFonts w:hAnsi="Times New Roman"/>
        </w:rPr>
        <w:t>законе</w:t>
      </w:r>
      <w:proofErr w:type="gramEnd"/>
      <w:r w:rsidRPr="00685274">
        <w:rPr>
          <w:rFonts w:hAnsi="Times New Roman"/>
        </w:rPr>
        <w:t xml:space="preserve"> «О защите конкуренции».</w:t>
      </w:r>
    </w:p>
    <w:p w:rsidR="00685274" w:rsidRPr="00685274" w:rsidRDefault="00685274" w:rsidP="00685274">
      <w:pPr>
        <w:jc w:val="both"/>
        <w:rPr>
          <w:rFonts w:hAnsi="Times New Roman"/>
        </w:rPr>
      </w:pPr>
      <w:r w:rsidRPr="00685274">
        <w:rPr>
          <w:rFonts w:hAnsi="Times New Roman"/>
        </w:rPr>
        <w:t>29.</w:t>
      </w:r>
      <w:r w:rsidRPr="00685274">
        <w:rPr>
          <w:rFonts w:hAnsi="Times New Roman"/>
        </w:rPr>
        <w:tab/>
        <w:t>Товаром в соответствии с законодательством о конкуренции признается:</w:t>
      </w:r>
    </w:p>
    <w:p w:rsidR="00685274" w:rsidRPr="00685274" w:rsidRDefault="00685274" w:rsidP="00685274">
      <w:pPr>
        <w:jc w:val="both"/>
        <w:rPr>
          <w:rFonts w:hAnsi="Times New Roman"/>
        </w:rPr>
      </w:pPr>
      <w:r w:rsidRPr="00685274">
        <w:rPr>
          <w:rFonts w:hAnsi="Times New Roman"/>
        </w:rPr>
        <w:t>а) имущество, подлежащее отчуждению</w:t>
      </w:r>
    </w:p>
    <w:p w:rsidR="00685274" w:rsidRPr="00685274" w:rsidRDefault="00685274" w:rsidP="00685274">
      <w:pPr>
        <w:jc w:val="both"/>
        <w:rPr>
          <w:rFonts w:hAnsi="Times New Roman"/>
        </w:rPr>
      </w:pPr>
      <w:r w:rsidRPr="00685274">
        <w:rPr>
          <w:rFonts w:hAnsi="Times New Roman"/>
        </w:rPr>
        <w:t>б) продукт деятельности</w:t>
      </w:r>
    </w:p>
    <w:p w:rsidR="00685274" w:rsidRPr="00685274" w:rsidRDefault="00685274" w:rsidP="00685274">
      <w:pPr>
        <w:jc w:val="both"/>
        <w:rPr>
          <w:rFonts w:hAnsi="Times New Roman"/>
        </w:rPr>
      </w:pPr>
      <w:r w:rsidRPr="00685274">
        <w:rPr>
          <w:rFonts w:hAnsi="Times New Roman"/>
        </w:rPr>
        <w:t>в) продукт деятельности (включая работы и услуги), предназначенный для продажи, обмена или иного введения в оборот</w:t>
      </w:r>
    </w:p>
    <w:p w:rsidR="00685274" w:rsidRPr="00685274" w:rsidRDefault="00685274" w:rsidP="00685274">
      <w:pPr>
        <w:jc w:val="both"/>
        <w:rPr>
          <w:rFonts w:hAnsi="Times New Roman"/>
        </w:rPr>
      </w:pPr>
      <w:r w:rsidRPr="00685274">
        <w:rPr>
          <w:rFonts w:hAnsi="Times New Roman"/>
        </w:rPr>
        <w:t>г) имущественные права, предназначенные для введения в оборот</w:t>
      </w:r>
    </w:p>
    <w:p w:rsidR="00685274" w:rsidRPr="00685274" w:rsidRDefault="00685274" w:rsidP="00685274">
      <w:pPr>
        <w:jc w:val="both"/>
        <w:rPr>
          <w:rFonts w:hAnsi="Times New Roman"/>
        </w:rPr>
      </w:pPr>
      <w:r w:rsidRPr="00685274">
        <w:rPr>
          <w:rFonts w:hAnsi="Times New Roman"/>
        </w:rPr>
        <w:t>30.</w:t>
      </w:r>
      <w:r w:rsidRPr="00685274">
        <w:rPr>
          <w:rFonts w:hAnsi="Times New Roman"/>
        </w:rPr>
        <w:tab/>
        <w:t>По общему правилу доминирующим признается положение хозяйствующего субъекта, доля которого на рынке определенного товара составляет не менее:</w:t>
      </w:r>
    </w:p>
    <w:p w:rsidR="00685274" w:rsidRPr="00685274" w:rsidRDefault="00685274" w:rsidP="00685274">
      <w:pPr>
        <w:jc w:val="both"/>
        <w:rPr>
          <w:rFonts w:hAnsi="Times New Roman"/>
        </w:rPr>
      </w:pPr>
      <w:r w:rsidRPr="00685274">
        <w:rPr>
          <w:rFonts w:hAnsi="Times New Roman"/>
        </w:rPr>
        <w:t xml:space="preserve">а) 35% </w:t>
      </w:r>
    </w:p>
    <w:p w:rsidR="00685274" w:rsidRPr="00685274" w:rsidRDefault="00685274" w:rsidP="00685274">
      <w:pPr>
        <w:jc w:val="both"/>
        <w:rPr>
          <w:rFonts w:hAnsi="Times New Roman"/>
        </w:rPr>
      </w:pPr>
      <w:r w:rsidRPr="00685274">
        <w:rPr>
          <w:rFonts w:hAnsi="Times New Roman"/>
        </w:rPr>
        <w:t xml:space="preserve">б) 45% </w:t>
      </w:r>
    </w:p>
    <w:p w:rsidR="00685274" w:rsidRPr="00685274" w:rsidRDefault="00685274" w:rsidP="00685274">
      <w:pPr>
        <w:jc w:val="both"/>
        <w:rPr>
          <w:rFonts w:hAnsi="Times New Roman"/>
        </w:rPr>
      </w:pPr>
      <w:r w:rsidRPr="00685274">
        <w:rPr>
          <w:rFonts w:hAnsi="Times New Roman"/>
        </w:rPr>
        <w:t>в) 51%</w:t>
      </w:r>
    </w:p>
    <w:p w:rsidR="00685274" w:rsidRPr="00685274" w:rsidRDefault="00685274" w:rsidP="00685274">
      <w:pPr>
        <w:jc w:val="both"/>
        <w:rPr>
          <w:rFonts w:hAnsi="Times New Roman"/>
        </w:rPr>
      </w:pPr>
      <w:r w:rsidRPr="00685274">
        <w:rPr>
          <w:rFonts w:hAnsi="Times New Roman"/>
        </w:rPr>
        <w:t xml:space="preserve">г) 65% </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)75%</w:t>
      </w:r>
    </w:p>
    <w:p w:rsidR="00685274" w:rsidRPr="00685274" w:rsidRDefault="00685274" w:rsidP="00685274">
      <w:pPr>
        <w:jc w:val="both"/>
        <w:rPr>
          <w:rFonts w:hAnsi="Times New Roman"/>
        </w:rPr>
      </w:pPr>
      <w:r w:rsidRPr="00685274">
        <w:rPr>
          <w:rFonts w:hAnsi="Times New Roman"/>
        </w:rPr>
        <w:t>31.</w:t>
      </w:r>
      <w:r w:rsidRPr="00685274">
        <w:rPr>
          <w:rFonts w:hAnsi="Times New Roman"/>
        </w:rPr>
        <w:tab/>
        <w:t>В настоящее время специализированным государственным антимонопольным органом в России является:</w:t>
      </w:r>
    </w:p>
    <w:p w:rsidR="00685274" w:rsidRPr="00685274" w:rsidRDefault="00685274" w:rsidP="00685274">
      <w:pPr>
        <w:jc w:val="both"/>
        <w:rPr>
          <w:rFonts w:hAnsi="Times New Roman"/>
        </w:rPr>
      </w:pPr>
      <w:r w:rsidRPr="00685274">
        <w:rPr>
          <w:rFonts w:hAnsi="Times New Roman"/>
        </w:rPr>
        <w:t>а) Государственный антимонопольный комитет</w:t>
      </w:r>
    </w:p>
    <w:p w:rsidR="00685274" w:rsidRPr="00685274" w:rsidRDefault="00685274" w:rsidP="00685274">
      <w:pPr>
        <w:jc w:val="both"/>
        <w:rPr>
          <w:rFonts w:hAnsi="Times New Roman"/>
        </w:rPr>
      </w:pPr>
      <w:r w:rsidRPr="00685274">
        <w:rPr>
          <w:rFonts w:hAnsi="Times New Roman"/>
        </w:rPr>
        <w:t>б) Правительство РФ</w:t>
      </w:r>
      <w:r w:rsidRPr="00685274">
        <w:rPr>
          <w:rFonts w:hAnsi="Times New Roman"/>
        </w:rPr>
        <w:tab/>
      </w:r>
    </w:p>
    <w:p w:rsidR="00685274" w:rsidRPr="00685274" w:rsidRDefault="00685274" w:rsidP="00685274">
      <w:pPr>
        <w:jc w:val="both"/>
        <w:rPr>
          <w:rFonts w:hAnsi="Times New Roman"/>
        </w:rPr>
      </w:pPr>
      <w:r w:rsidRPr="00685274">
        <w:rPr>
          <w:rFonts w:hAnsi="Times New Roman"/>
        </w:rPr>
        <w:t>в) Министерство экономического развития и торговли РФ</w:t>
      </w:r>
    </w:p>
    <w:p w:rsidR="00685274" w:rsidRPr="00685274" w:rsidRDefault="00685274" w:rsidP="00685274">
      <w:pPr>
        <w:jc w:val="both"/>
        <w:rPr>
          <w:rFonts w:hAnsi="Times New Roman"/>
        </w:rPr>
      </w:pPr>
      <w:r w:rsidRPr="00685274">
        <w:rPr>
          <w:rFonts w:hAnsi="Times New Roman"/>
        </w:rPr>
        <w:t>г) Министерство РФ по антимонопольной политике</w:t>
      </w:r>
    </w:p>
    <w:p w:rsidR="00685274" w:rsidRPr="00685274" w:rsidRDefault="00685274" w:rsidP="00685274">
      <w:pPr>
        <w:jc w:val="both"/>
        <w:rPr>
          <w:rFonts w:hAnsi="Times New Roman"/>
        </w:rPr>
      </w:pPr>
      <w:r w:rsidRPr="00685274">
        <w:rPr>
          <w:rFonts w:hAnsi="Times New Roman"/>
        </w:rPr>
        <w:t xml:space="preserve">и поддержке предпринимательства </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Федеральная антимонопольная служба</w:t>
      </w:r>
    </w:p>
    <w:p w:rsidR="00685274" w:rsidRPr="00685274" w:rsidRDefault="00685274" w:rsidP="00685274">
      <w:pPr>
        <w:jc w:val="both"/>
        <w:rPr>
          <w:rFonts w:hAnsi="Times New Roman"/>
        </w:rPr>
      </w:pPr>
      <w:r w:rsidRPr="00685274">
        <w:rPr>
          <w:rFonts w:hAnsi="Times New Roman"/>
        </w:rPr>
        <w:lastRenderedPageBreak/>
        <w:t>32.</w:t>
      </w:r>
      <w:r w:rsidRPr="00685274">
        <w:rPr>
          <w:rFonts w:hAnsi="Times New Roman"/>
        </w:rPr>
        <w:tab/>
        <w:t>Признаком монополистической деятельности не является:</w:t>
      </w:r>
    </w:p>
    <w:p w:rsidR="00685274" w:rsidRPr="00685274" w:rsidRDefault="00685274" w:rsidP="00685274">
      <w:pPr>
        <w:jc w:val="both"/>
        <w:rPr>
          <w:rFonts w:hAnsi="Times New Roman"/>
        </w:rPr>
      </w:pPr>
      <w:r w:rsidRPr="00685274">
        <w:rPr>
          <w:rFonts w:hAnsi="Times New Roman"/>
        </w:rPr>
        <w:t xml:space="preserve">а) нарушение норм законодательства </w:t>
      </w:r>
    </w:p>
    <w:p w:rsidR="00685274" w:rsidRPr="00685274" w:rsidRDefault="00685274" w:rsidP="00685274">
      <w:pPr>
        <w:jc w:val="both"/>
        <w:rPr>
          <w:rFonts w:hAnsi="Times New Roman"/>
        </w:rPr>
      </w:pPr>
      <w:r w:rsidRPr="00685274">
        <w:rPr>
          <w:rFonts w:hAnsi="Times New Roman"/>
        </w:rPr>
        <w:t>б) наступление вредных последствий</w:t>
      </w:r>
    </w:p>
    <w:p w:rsidR="00685274" w:rsidRPr="00685274" w:rsidRDefault="00685274" w:rsidP="00685274">
      <w:pPr>
        <w:jc w:val="both"/>
        <w:rPr>
          <w:rFonts w:hAnsi="Times New Roman"/>
        </w:rPr>
      </w:pPr>
      <w:r w:rsidRPr="00685274">
        <w:rPr>
          <w:rFonts w:hAnsi="Times New Roman"/>
        </w:rPr>
        <w:t>в) направленность   на   недопущение,   ограничение</w:t>
      </w:r>
    </w:p>
    <w:p w:rsidR="00685274" w:rsidRPr="00685274" w:rsidRDefault="00685274" w:rsidP="00685274">
      <w:pPr>
        <w:jc w:val="both"/>
        <w:rPr>
          <w:rFonts w:hAnsi="Times New Roman"/>
        </w:rPr>
      </w:pPr>
      <w:r w:rsidRPr="00685274">
        <w:rPr>
          <w:rFonts w:hAnsi="Times New Roman"/>
        </w:rPr>
        <w:t xml:space="preserve">или устранение конкуренции </w:t>
      </w:r>
    </w:p>
    <w:p w:rsidR="00685274" w:rsidRPr="00685274" w:rsidRDefault="00685274" w:rsidP="00685274">
      <w:pPr>
        <w:jc w:val="both"/>
        <w:rPr>
          <w:rFonts w:hAnsi="Times New Roman"/>
        </w:rPr>
      </w:pPr>
      <w:r w:rsidRPr="00685274">
        <w:rPr>
          <w:rFonts w:hAnsi="Times New Roman"/>
        </w:rPr>
        <w:t>г) возможность ее выражения в актах бездействия</w:t>
      </w:r>
    </w:p>
    <w:p w:rsidR="00685274" w:rsidRPr="00685274" w:rsidRDefault="00685274" w:rsidP="00685274">
      <w:pPr>
        <w:jc w:val="both"/>
        <w:rPr>
          <w:rFonts w:hAnsi="Times New Roman"/>
        </w:rPr>
      </w:pPr>
      <w:r w:rsidRPr="00685274">
        <w:rPr>
          <w:rFonts w:hAnsi="Times New Roman"/>
        </w:rPr>
        <w:t>33.</w:t>
      </w:r>
      <w:r w:rsidRPr="00685274">
        <w:rPr>
          <w:rFonts w:hAnsi="Times New Roman"/>
        </w:rPr>
        <w:tab/>
        <w:t>Действия не являются монополистическими, если</w:t>
      </w:r>
    </w:p>
    <w:p w:rsidR="00685274" w:rsidRPr="00685274" w:rsidRDefault="00685274" w:rsidP="00685274">
      <w:pPr>
        <w:jc w:val="both"/>
        <w:rPr>
          <w:rFonts w:hAnsi="Times New Roman"/>
        </w:rPr>
      </w:pPr>
      <w:r w:rsidRPr="00685274">
        <w:rPr>
          <w:rFonts w:hAnsi="Times New Roman"/>
        </w:rPr>
        <w:t>они противоречат:</w:t>
      </w:r>
    </w:p>
    <w:p w:rsidR="00685274" w:rsidRPr="00685274" w:rsidRDefault="00685274" w:rsidP="00685274">
      <w:pPr>
        <w:jc w:val="both"/>
        <w:rPr>
          <w:rFonts w:hAnsi="Times New Roman"/>
        </w:rPr>
      </w:pPr>
      <w:r w:rsidRPr="00685274">
        <w:rPr>
          <w:rFonts w:hAnsi="Times New Roman"/>
        </w:rPr>
        <w:t xml:space="preserve">а) постановлениям Правительства РФ </w:t>
      </w:r>
    </w:p>
    <w:p w:rsidR="00685274" w:rsidRPr="00685274" w:rsidRDefault="00685274" w:rsidP="00685274">
      <w:pPr>
        <w:jc w:val="both"/>
        <w:rPr>
          <w:rFonts w:hAnsi="Times New Roman"/>
        </w:rPr>
      </w:pPr>
      <w:r w:rsidRPr="00685274">
        <w:rPr>
          <w:rFonts w:hAnsi="Times New Roman"/>
        </w:rPr>
        <w:t xml:space="preserve">б) обычаям делового оборота </w:t>
      </w:r>
    </w:p>
    <w:p w:rsidR="00685274" w:rsidRPr="00685274" w:rsidRDefault="00685274" w:rsidP="00685274">
      <w:pPr>
        <w:jc w:val="both"/>
        <w:rPr>
          <w:rFonts w:hAnsi="Times New Roman"/>
        </w:rPr>
      </w:pPr>
      <w:r w:rsidRPr="00685274">
        <w:rPr>
          <w:rFonts w:hAnsi="Times New Roman"/>
        </w:rPr>
        <w:t xml:space="preserve">в) федеральным законам </w:t>
      </w:r>
    </w:p>
    <w:p w:rsidR="00685274" w:rsidRPr="00685274" w:rsidRDefault="00685274" w:rsidP="00685274">
      <w:pPr>
        <w:jc w:val="both"/>
        <w:rPr>
          <w:rFonts w:hAnsi="Times New Roman"/>
        </w:rPr>
      </w:pPr>
      <w:r w:rsidRPr="00685274">
        <w:rPr>
          <w:rFonts w:hAnsi="Times New Roman"/>
        </w:rPr>
        <w:t>г) указам Президента РФ</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требованиям добропорядочности и справедливости</w:t>
      </w:r>
    </w:p>
    <w:p w:rsidR="00685274" w:rsidRPr="00685274" w:rsidRDefault="00685274" w:rsidP="00685274">
      <w:pPr>
        <w:jc w:val="both"/>
        <w:rPr>
          <w:rFonts w:hAnsi="Times New Roman"/>
        </w:rPr>
      </w:pPr>
      <w:r w:rsidRPr="00685274">
        <w:rPr>
          <w:rFonts w:hAnsi="Times New Roman"/>
        </w:rPr>
        <w:t>34.</w:t>
      </w:r>
      <w:r w:rsidRPr="00685274">
        <w:rPr>
          <w:rFonts w:hAnsi="Times New Roman"/>
        </w:rPr>
        <w:tab/>
        <w:t>Соглашения (согласованные действия) хозяйствующих субъектов, в результате которых может иметь место недопущение, ограничение или устранение конкуренции:</w:t>
      </w:r>
    </w:p>
    <w:p w:rsidR="00685274" w:rsidRPr="00685274" w:rsidRDefault="00685274" w:rsidP="00685274">
      <w:pPr>
        <w:jc w:val="both"/>
        <w:rPr>
          <w:rFonts w:hAnsi="Times New Roman"/>
        </w:rPr>
      </w:pPr>
      <w:r w:rsidRPr="00685274">
        <w:rPr>
          <w:rFonts w:hAnsi="Times New Roman"/>
        </w:rPr>
        <w:t xml:space="preserve">а) во всех случаях признаются неправомерными </w:t>
      </w:r>
    </w:p>
    <w:p w:rsidR="00685274" w:rsidRPr="00685274" w:rsidRDefault="00685274" w:rsidP="00685274">
      <w:pPr>
        <w:jc w:val="both"/>
        <w:rPr>
          <w:rFonts w:hAnsi="Times New Roman"/>
        </w:rPr>
      </w:pPr>
      <w:r w:rsidRPr="00685274">
        <w:rPr>
          <w:rFonts w:hAnsi="Times New Roman"/>
        </w:rPr>
        <w:t>б) могут быть признаны правомерными, если возможность таких действий предусмотрена постановлением Правительства РФ</w:t>
      </w:r>
    </w:p>
    <w:p w:rsidR="00685274" w:rsidRPr="00685274" w:rsidRDefault="00685274" w:rsidP="00685274">
      <w:pPr>
        <w:jc w:val="both"/>
        <w:rPr>
          <w:rFonts w:hAnsi="Times New Roman"/>
        </w:rPr>
      </w:pPr>
      <w:r w:rsidRPr="00685274">
        <w:rPr>
          <w:rFonts w:hAnsi="Times New Roman"/>
        </w:rPr>
        <w:t xml:space="preserve">в) в исключительных случаях могут быть </w:t>
      </w:r>
      <w:proofErr w:type="gramStart"/>
      <w:r w:rsidRPr="00685274">
        <w:rPr>
          <w:rFonts w:hAnsi="Times New Roman"/>
        </w:rPr>
        <w:t>признаны</w:t>
      </w:r>
      <w:proofErr w:type="gramEnd"/>
      <w:r w:rsidRPr="00685274">
        <w:rPr>
          <w:rFonts w:hAnsi="Times New Roman"/>
        </w:rPr>
        <w:t xml:space="preserve"> правомерными по решению антимонопольного органа</w:t>
      </w:r>
    </w:p>
    <w:p w:rsidR="00685274" w:rsidRPr="00685274" w:rsidRDefault="00685274" w:rsidP="00685274">
      <w:pPr>
        <w:jc w:val="both"/>
        <w:rPr>
          <w:rFonts w:hAnsi="Times New Roman"/>
        </w:rPr>
      </w:pPr>
      <w:r w:rsidRPr="00685274">
        <w:rPr>
          <w:rFonts w:hAnsi="Times New Roman"/>
        </w:rPr>
        <w:t>г) могут быть признаны правомерными, если возможность таких действий предусмотрена указом Президента РФ</w:t>
      </w:r>
    </w:p>
    <w:p w:rsidR="00685274" w:rsidRPr="00685274" w:rsidRDefault="00685274" w:rsidP="00685274">
      <w:pPr>
        <w:jc w:val="both"/>
        <w:rPr>
          <w:rFonts w:hAnsi="Times New Roman"/>
        </w:rPr>
      </w:pPr>
      <w:r w:rsidRPr="00685274">
        <w:rPr>
          <w:rFonts w:hAnsi="Times New Roman"/>
        </w:rPr>
        <w:t>35.</w:t>
      </w:r>
      <w:r w:rsidRPr="00685274">
        <w:rPr>
          <w:rFonts w:hAnsi="Times New Roman"/>
        </w:rPr>
        <w:tab/>
        <w:t xml:space="preserve">Антимонопольный  орган  выдает </w:t>
      </w:r>
      <w:proofErr w:type="gramStart"/>
      <w:r w:rsidRPr="00685274">
        <w:rPr>
          <w:rFonts w:hAnsi="Times New Roman"/>
        </w:rPr>
        <w:t>хозяйствующим</w:t>
      </w:r>
      <w:proofErr w:type="gramEnd"/>
    </w:p>
    <w:p w:rsidR="00685274" w:rsidRPr="00685274" w:rsidRDefault="00685274" w:rsidP="00685274">
      <w:pPr>
        <w:jc w:val="both"/>
        <w:rPr>
          <w:rFonts w:hAnsi="Times New Roman"/>
        </w:rPr>
      </w:pPr>
      <w:proofErr w:type="gramStart"/>
      <w:r w:rsidRPr="00685274">
        <w:rPr>
          <w:rFonts w:hAnsi="Times New Roman"/>
        </w:rPr>
        <w:t>субъектам обязательные для исполнения:</w:t>
      </w:r>
      <w:proofErr w:type="gramEnd"/>
    </w:p>
    <w:p w:rsidR="00685274" w:rsidRPr="00685274" w:rsidRDefault="00685274" w:rsidP="00685274">
      <w:pPr>
        <w:jc w:val="both"/>
        <w:rPr>
          <w:rFonts w:hAnsi="Times New Roman"/>
        </w:rPr>
      </w:pPr>
      <w:r w:rsidRPr="00685274">
        <w:rPr>
          <w:rFonts w:hAnsi="Times New Roman"/>
        </w:rPr>
        <w:t xml:space="preserve">а) указания </w:t>
      </w:r>
    </w:p>
    <w:p w:rsidR="00685274" w:rsidRPr="00685274" w:rsidRDefault="00685274" w:rsidP="00685274">
      <w:pPr>
        <w:jc w:val="both"/>
        <w:rPr>
          <w:rFonts w:hAnsi="Times New Roman"/>
        </w:rPr>
      </w:pPr>
      <w:r w:rsidRPr="00685274">
        <w:rPr>
          <w:rFonts w:hAnsi="Times New Roman"/>
        </w:rPr>
        <w:t xml:space="preserve">б) приказы </w:t>
      </w:r>
    </w:p>
    <w:p w:rsidR="00685274" w:rsidRPr="00685274" w:rsidRDefault="00685274" w:rsidP="00685274">
      <w:pPr>
        <w:jc w:val="both"/>
        <w:rPr>
          <w:rFonts w:hAnsi="Times New Roman"/>
        </w:rPr>
      </w:pPr>
      <w:r w:rsidRPr="00685274">
        <w:rPr>
          <w:rFonts w:hAnsi="Times New Roman"/>
        </w:rPr>
        <w:t xml:space="preserve">в) постановления </w:t>
      </w:r>
    </w:p>
    <w:p w:rsidR="00685274" w:rsidRPr="00685274" w:rsidRDefault="00685274" w:rsidP="00685274">
      <w:pPr>
        <w:jc w:val="both"/>
        <w:rPr>
          <w:rFonts w:hAnsi="Times New Roman"/>
        </w:rPr>
      </w:pPr>
      <w:r w:rsidRPr="00685274">
        <w:rPr>
          <w:rFonts w:hAnsi="Times New Roman"/>
        </w:rPr>
        <w:t xml:space="preserve">г) предписания </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распоряжения</w:t>
      </w:r>
    </w:p>
    <w:p w:rsidR="00685274" w:rsidRPr="00685274" w:rsidRDefault="00685274" w:rsidP="00685274">
      <w:pPr>
        <w:jc w:val="both"/>
        <w:rPr>
          <w:rFonts w:hAnsi="Times New Roman"/>
        </w:rPr>
      </w:pPr>
      <w:r w:rsidRPr="00685274">
        <w:rPr>
          <w:rFonts w:hAnsi="Times New Roman"/>
        </w:rPr>
        <w:t>36.</w:t>
      </w:r>
      <w:r w:rsidRPr="00685274">
        <w:rPr>
          <w:rFonts w:hAnsi="Times New Roman"/>
        </w:rPr>
        <w:tab/>
        <w:t>Антимонопольный орган не вправе:</w:t>
      </w:r>
    </w:p>
    <w:p w:rsidR="00685274" w:rsidRPr="00685274" w:rsidRDefault="00685274" w:rsidP="00685274">
      <w:pPr>
        <w:jc w:val="both"/>
        <w:rPr>
          <w:rFonts w:hAnsi="Times New Roman"/>
        </w:rPr>
      </w:pPr>
      <w:r w:rsidRPr="00685274">
        <w:rPr>
          <w:rFonts w:hAnsi="Times New Roman"/>
        </w:rPr>
        <w:t>а) привлекать хозяйствующих субъектов к административной ответственности</w:t>
      </w:r>
    </w:p>
    <w:p w:rsidR="00685274" w:rsidRPr="00685274" w:rsidRDefault="00685274" w:rsidP="00685274">
      <w:pPr>
        <w:jc w:val="both"/>
        <w:rPr>
          <w:rFonts w:hAnsi="Times New Roman"/>
        </w:rPr>
      </w:pPr>
      <w:r w:rsidRPr="00685274">
        <w:rPr>
          <w:rFonts w:hAnsi="Times New Roman"/>
        </w:rPr>
        <w:t>б) привлекать должностных лиц федеральных органов исполнительной власти к административной ответственности</w:t>
      </w:r>
    </w:p>
    <w:p w:rsidR="00685274" w:rsidRPr="00685274" w:rsidRDefault="00685274" w:rsidP="00685274">
      <w:pPr>
        <w:jc w:val="both"/>
        <w:rPr>
          <w:rFonts w:hAnsi="Times New Roman"/>
        </w:rPr>
      </w:pPr>
      <w:r w:rsidRPr="00685274">
        <w:rPr>
          <w:rFonts w:hAnsi="Times New Roman"/>
        </w:rPr>
        <w:t>в) устанавливать наличие доминирующего положения хозяйствующего субъекта</w:t>
      </w:r>
    </w:p>
    <w:p w:rsidR="00685274" w:rsidRPr="00685274" w:rsidRDefault="00685274" w:rsidP="00685274">
      <w:pPr>
        <w:jc w:val="both"/>
        <w:rPr>
          <w:rFonts w:hAnsi="Times New Roman"/>
        </w:rPr>
      </w:pPr>
      <w:r w:rsidRPr="00685274">
        <w:rPr>
          <w:rFonts w:hAnsi="Times New Roman"/>
        </w:rPr>
        <w:t>г) принимать решение о ликвидации коммерческих организаций</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запрашивать и получать от хозяйствующих субъектов и органов исполнительной власти объяснения в письменной форме</w:t>
      </w:r>
    </w:p>
    <w:p w:rsidR="00685274" w:rsidRPr="00685274" w:rsidRDefault="00685274" w:rsidP="00685274">
      <w:pPr>
        <w:jc w:val="both"/>
        <w:rPr>
          <w:rFonts w:hAnsi="Times New Roman"/>
        </w:rPr>
      </w:pPr>
      <w:r w:rsidRPr="00685274">
        <w:rPr>
          <w:rFonts w:hAnsi="Times New Roman"/>
        </w:rPr>
        <w:t>е) признавать недействительным договор, который не соответствует антимонопольному законодательству</w:t>
      </w:r>
    </w:p>
    <w:p w:rsidR="00685274" w:rsidRPr="00685274" w:rsidRDefault="00685274" w:rsidP="00685274">
      <w:pPr>
        <w:jc w:val="both"/>
        <w:rPr>
          <w:rFonts w:hAnsi="Times New Roman"/>
        </w:rPr>
      </w:pPr>
      <w:r w:rsidRPr="00685274">
        <w:rPr>
          <w:rFonts w:hAnsi="Times New Roman"/>
        </w:rPr>
        <w:t>37.</w:t>
      </w:r>
      <w:r w:rsidRPr="00685274">
        <w:rPr>
          <w:rFonts w:hAnsi="Times New Roman"/>
        </w:rPr>
        <w:tab/>
        <w:t>Доход, полученный в результате нарушения антимонопольного законодательства, взыскивается в судебном порядке:</w:t>
      </w:r>
    </w:p>
    <w:p w:rsidR="00685274" w:rsidRPr="00685274" w:rsidRDefault="00685274" w:rsidP="00685274">
      <w:pPr>
        <w:jc w:val="both"/>
        <w:rPr>
          <w:rFonts w:hAnsi="Times New Roman"/>
        </w:rPr>
      </w:pPr>
      <w:r w:rsidRPr="00685274">
        <w:rPr>
          <w:rFonts w:hAnsi="Times New Roman"/>
        </w:rPr>
        <w:t xml:space="preserve">а) в пользу антимонопольного органа России </w:t>
      </w:r>
    </w:p>
    <w:p w:rsidR="00685274" w:rsidRPr="00685274" w:rsidRDefault="00685274" w:rsidP="00685274">
      <w:pPr>
        <w:jc w:val="both"/>
        <w:rPr>
          <w:rFonts w:hAnsi="Times New Roman"/>
        </w:rPr>
      </w:pPr>
      <w:r w:rsidRPr="00685274">
        <w:rPr>
          <w:rFonts w:hAnsi="Times New Roman"/>
        </w:rPr>
        <w:t xml:space="preserve">б) в бюджет соответствующего субъекта РФ </w:t>
      </w:r>
    </w:p>
    <w:p w:rsidR="00685274" w:rsidRPr="00685274" w:rsidRDefault="00685274" w:rsidP="00685274">
      <w:pPr>
        <w:jc w:val="both"/>
        <w:rPr>
          <w:rFonts w:hAnsi="Times New Roman"/>
        </w:rPr>
      </w:pPr>
      <w:r w:rsidRPr="00685274">
        <w:rPr>
          <w:rFonts w:hAnsi="Times New Roman"/>
        </w:rPr>
        <w:t>в) в федеральный бюджет</w:t>
      </w:r>
    </w:p>
    <w:p w:rsidR="00685274" w:rsidRPr="00685274" w:rsidRDefault="00685274" w:rsidP="00685274">
      <w:pPr>
        <w:jc w:val="both"/>
        <w:rPr>
          <w:rFonts w:hAnsi="Times New Roman"/>
        </w:rPr>
      </w:pPr>
      <w:r w:rsidRPr="00685274">
        <w:rPr>
          <w:rFonts w:hAnsi="Times New Roman"/>
        </w:rPr>
        <w:t>38.</w:t>
      </w:r>
      <w:r w:rsidRPr="00685274">
        <w:rPr>
          <w:rFonts w:hAnsi="Times New Roman"/>
        </w:rPr>
        <w:tab/>
        <w:t>К признакам естественной монополии не относится:</w:t>
      </w:r>
    </w:p>
    <w:p w:rsidR="00685274" w:rsidRPr="00685274" w:rsidRDefault="00685274" w:rsidP="00685274">
      <w:pPr>
        <w:jc w:val="both"/>
        <w:rPr>
          <w:rFonts w:hAnsi="Times New Roman"/>
        </w:rPr>
      </w:pPr>
      <w:r w:rsidRPr="00685274">
        <w:rPr>
          <w:rFonts w:hAnsi="Times New Roman"/>
        </w:rPr>
        <w:t>а) спрос на товар удовлетворяется эффективнее при отсутствии конкуренции</w:t>
      </w:r>
    </w:p>
    <w:p w:rsidR="00685274" w:rsidRPr="00685274" w:rsidRDefault="00685274" w:rsidP="00685274">
      <w:pPr>
        <w:jc w:val="both"/>
        <w:rPr>
          <w:rFonts w:hAnsi="Times New Roman"/>
        </w:rPr>
      </w:pPr>
      <w:r w:rsidRPr="00685274">
        <w:rPr>
          <w:rFonts w:hAnsi="Times New Roman"/>
        </w:rPr>
        <w:t>б) субъекты естественной монополии производят взаимозаменяемый товар</w:t>
      </w:r>
    </w:p>
    <w:p w:rsidR="00685274" w:rsidRPr="00685274" w:rsidRDefault="00685274" w:rsidP="00685274">
      <w:pPr>
        <w:jc w:val="both"/>
        <w:rPr>
          <w:rFonts w:hAnsi="Times New Roman"/>
        </w:rPr>
      </w:pPr>
      <w:r w:rsidRPr="00685274">
        <w:rPr>
          <w:rFonts w:hAnsi="Times New Roman"/>
        </w:rPr>
        <w:t>в) спрос на товар в меньшей степени зависит от изменения цены на этот товар</w:t>
      </w:r>
    </w:p>
    <w:p w:rsidR="00685274" w:rsidRPr="00685274" w:rsidRDefault="00685274" w:rsidP="00685274">
      <w:pPr>
        <w:jc w:val="both"/>
        <w:rPr>
          <w:rFonts w:hAnsi="Times New Roman"/>
        </w:rPr>
      </w:pPr>
      <w:r w:rsidRPr="00685274">
        <w:rPr>
          <w:rFonts w:hAnsi="Times New Roman"/>
        </w:rPr>
        <w:t>г) по мере увеличения объема производства товара существенно понижаются издержки производства на единицу товара</w:t>
      </w:r>
    </w:p>
    <w:p w:rsidR="00685274" w:rsidRPr="00685274" w:rsidRDefault="00685274" w:rsidP="00685274">
      <w:pPr>
        <w:jc w:val="both"/>
        <w:rPr>
          <w:rFonts w:hAnsi="Times New Roman"/>
        </w:rPr>
      </w:pPr>
      <w:r w:rsidRPr="00685274">
        <w:rPr>
          <w:rFonts w:hAnsi="Times New Roman"/>
        </w:rPr>
        <w:t>39.</w:t>
      </w:r>
      <w:r w:rsidRPr="00685274">
        <w:rPr>
          <w:rFonts w:hAnsi="Times New Roman"/>
        </w:rPr>
        <w:tab/>
        <w:t>К сферам деятельности субъектов естественных монополий не относится:</w:t>
      </w:r>
    </w:p>
    <w:p w:rsidR="00685274" w:rsidRPr="00685274" w:rsidRDefault="00685274" w:rsidP="00685274">
      <w:pPr>
        <w:jc w:val="both"/>
        <w:rPr>
          <w:rFonts w:hAnsi="Times New Roman"/>
        </w:rPr>
      </w:pPr>
      <w:r w:rsidRPr="00685274">
        <w:rPr>
          <w:rFonts w:hAnsi="Times New Roman"/>
        </w:rPr>
        <w:t>а) железнодорожные перевозки</w:t>
      </w:r>
    </w:p>
    <w:p w:rsidR="00685274" w:rsidRPr="00685274" w:rsidRDefault="00685274" w:rsidP="00685274">
      <w:pPr>
        <w:jc w:val="both"/>
        <w:rPr>
          <w:rFonts w:hAnsi="Times New Roman"/>
        </w:rPr>
      </w:pPr>
      <w:r w:rsidRPr="00685274">
        <w:rPr>
          <w:rFonts w:hAnsi="Times New Roman"/>
        </w:rPr>
        <w:lastRenderedPageBreak/>
        <w:t>б) услуги по передаче тепловой энергии</w:t>
      </w:r>
    </w:p>
    <w:p w:rsidR="00685274" w:rsidRPr="00685274" w:rsidRDefault="00685274" w:rsidP="00685274">
      <w:pPr>
        <w:jc w:val="both"/>
        <w:rPr>
          <w:rFonts w:hAnsi="Times New Roman"/>
        </w:rPr>
      </w:pPr>
      <w:r w:rsidRPr="00685274">
        <w:rPr>
          <w:rFonts w:hAnsi="Times New Roman"/>
        </w:rPr>
        <w:t>в) автомобильные перевозки</w:t>
      </w:r>
    </w:p>
    <w:p w:rsidR="00685274" w:rsidRPr="00685274" w:rsidRDefault="00685274" w:rsidP="00685274">
      <w:pPr>
        <w:jc w:val="both"/>
        <w:rPr>
          <w:rFonts w:hAnsi="Times New Roman"/>
        </w:rPr>
      </w:pPr>
      <w:r w:rsidRPr="00685274">
        <w:rPr>
          <w:rFonts w:hAnsi="Times New Roman"/>
        </w:rPr>
        <w:t>г) транспортировка газа по трубопроводам</w:t>
      </w:r>
    </w:p>
    <w:p w:rsidR="00685274" w:rsidRPr="00685274" w:rsidRDefault="00685274" w:rsidP="00685274">
      <w:pPr>
        <w:jc w:val="both"/>
        <w:rPr>
          <w:rFonts w:hAnsi="Times New Roman"/>
        </w:rPr>
      </w:pPr>
      <w:r w:rsidRPr="00685274">
        <w:rPr>
          <w:rFonts w:hAnsi="Times New Roman"/>
        </w:rPr>
        <w:t>40.</w:t>
      </w:r>
      <w:r w:rsidRPr="00685274">
        <w:rPr>
          <w:rFonts w:hAnsi="Times New Roman"/>
        </w:rPr>
        <w:tab/>
        <w:t>Орган, осуществляющий государственное регулирование деятельности субъектов естественных монополий:</w:t>
      </w:r>
    </w:p>
    <w:p w:rsidR="00685274" w:rsidRPr="00685274" w:rsidRDefault="00685274" w:rsidP="00685274">
      <w:pPr>
        <w:jc w:val="both"/>
        <w:rPr>
          <w:rFonts w:hAnsi="Times New Roman"/>
        </w:rPr>
      </w:pPr>
      <w:r w:rsidRPr="00685274">
        <w:rPr>
          <w:rFonts w:hAnsi="Times New Roman"/>
        </w:rPr>
        <w:t xml:space="preserve">а) Министерство финансов РФ </w:t>
      </w:r>
    </w:p>
    <w:p w:rsidR="00685274" w:rsidRPr="00685274" w:rsidRDefault="00685274" w:rsidP="00685274">
      <w:pPr>
        <w:jc w:val="both"/>
        <w:rPr>
          <w:rFonts w:hAnsi="Times New Roman"/>
        </w:rPr>
      </w:pPr>
      <w:r w:rsidRPr="00685274">
        <w:rPr>
          <w:rFonts w:hAnsi="Times New Roman"/>
        </w:rPr>
        <w:t>б) Правительство РФ</w:t>
      </w:r>
    </w:p>
    <w:p w:rsidR="00685274" w:rsidRPr="00685274" w:rsidRDefault="00685274" w:rsidP="00685274">
      <w:pPr>
        <w:jc w:val="both"/>
        <w:rPr>
          <w:rFonts w:hAnsi="Times New Roman"/>
        </w:rPr>
      </w:pPr>
      <w:r w:rsidRPr="00685274">
        <w:rPr>
          <w:rFonts w:hAnsi="Times New Roman"/>
        </w:rPr>
        <w:t>в) Министерство экономического развития и торговли РФ</w:t>
      </w:r>
    </w:p>
    <w:p w:rsidR="00685274" w:rsidRPr="00685274" w:rsidRDefault="00685274" w:rsidP="00685274">
      <w:pPr>
        <w:jc w:val="both"/>
        <w:rPr>
          <w:rFonts w:hAnsi="Times New Roman"/>
        </w:rPr>
      </w:pPr>
      <w:r w:rsidRPr="00685274">
        <w:rPr>
          <w:rFonts w:hAnsi="Times New Roman"/>
        </w:rPr>
        <w:t>г) Министерство по антимонопольной политике и поддержке предпринимательства</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Федеральная антимонопольная служба</w:t>
      </w:r>
    </w:p>
    <w:p w:rsidR="00685274" w:rsidRPr="00685274" w:rsidRDefault="00685274" w:rsidP="00685274">
      <w:pPr>
        <w:jc w:val="both"/>
        <w:rPr>
          <w:rFonts w:hAnsi="Times New Roman"/>
        </w:rPr>
      </w:pPr>
      <w:r w:rsidRPr="00685274">
        <w:rPr>
          <w:rFonts w:hAnsi="Times New Roman"/>
        </w:rPr>
        <w:t>е) Федеральная служба по тарифам</w:t>
      </w:r>
    </w:p>
    <w:p w:rsidR="00685274" w:rsidRPr="00685274" w:rsidRDefault="00685274" w:rsidP="00685274">
      <w:pPr>
        <w:jc w:val="both"/>
        <w:rPr>
          <w:rFonts w:hAnsi="Times New Roman"/>
        </w:rPr>
      </w:pPr>
      <w:r w:rsidRPr="00685274">
        <w:rPr>
          <w:rFonts w:hAnsi="Times New Roman"/>
        </w:rPr>
        <w:t>41. Торгово-промышленная палата — это:</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негосударственная некоммерческая организация, объединяющая российские предприятия и российских предпринимателей;</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государственная некоммерческая организация, объединяющая государственные организации, занимающиеся внешнеэкономической деятельностью;</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коммерческая организация, объединяющая российские предприятия и российских предпринимателей.</w:t>
      </w:r>
    </w:p>
    <w:p w:rsidR="00685274" w:rsidRPr="00685274" w:rsidRDefault="00685274" w:rsidP="00685274">
      <w:pPr>
        <w:jc w:val="both"/>
        <w:rPr>
          <w:rFonts w:hAnsi="Times New Roman"/>
        </w:rPr>
      </w:pPr>
      <w:r w:rsidRPr="00685274">
        <w:rPr>
          <w:rFonts w:hAnsi="Times New Roman"/>
        </w:rPr>
        <w:t>42.</w:t>
      </w:r>
      <w:r w:rsidRPr="00685274">
        <w:rPr>
          <w:rFonts w:hAnsi="Times New Roman"/>
        </w:rPr>
        <w:tab/>
        <w:t>Торгово-промышленные палаты образуются на основе принципа:</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добровольного объединения их учредителей;</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добровольного объединения ее членов;</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независимости отдельных участников палаты,</w:t>
      </w:r>
    </w:p>
    <w:p w:rsidR="00685274" w:rsidRPr="00685274" w:rsidRDefault="00685274" w:rsidP="00685274">
      <w:pPr>
        <w:jc w:val="both"/>
        <w:rPr>
          <w:rFonts w:hAnsi="Times New Roman"/>
        </w:rPr>
      </w:pPr>
      <w:r w:rsidRPr="00685274">
        <w:rPr>
          <w:rFonts w:hAnsi="Times New Roman"/>
        </w:rPr>
        <w:t>43.</w:t>
      </w:r>
      <w:r w:rsidRPr="00685274">
        <w:rPr>
          <w:rFonts w:hAnsi="Times New Roman"/>
        </w:rPr>
        <w:tab/>
        <w:t>Торгово-промышленные палаты образуются по инициативе:</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не менее 15 учредителей;</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не менее 25 учредителей;</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по инициативе государственных органов;</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по инициативе органов местного самоуправления.</w:t>
      </w:r>
    </w:p>
    <w:p w:rsidR="00685274" w:rsidRPr="00685274" w:rsidRDefault="00685274" w:rsidP="00685274">
      <w:pPr>
        <w:jc w:val="both"/>
        <w:rPr>
          <w:rFonts w:hAnsi="Times New Roman"/>
        </w:rPr>
      </w:pPr>
      <w:r w:rsidRPr="00685274">
        <w:rPr>
          <w:rFonts w:hAnsi="Times New Roman"/>
        </w:rPr>
        <w:t>44.</w:t>
      </w:r>
      <w:r w:rsidRPr="00685274">
        <w:rPr>
          <w:rFonts w:hAnsi="Times New Roman"/>
        </w:rPr>
        <w:tab/>
        <w:t>Членами торгово-промышленной палаты могут быть:</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российские предприятия, независимо от формы собственности и их организационно-правовой формы;</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предприниматели, зарегистрированные в порядке, установленном законодательством Российской Федерации;</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организации, объединяющие предприятия и предпринимателей;</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все вышеперечисленные.</w:t>
      </w:r>
    </w:p>
    <w:p w:rsidR="00685274" w:rsidRPr="00685274" w:rsidRDefault="00685274" w:rsidP="00685274">
      <w:pPr>
        <w:jc w:val="both"/>
        <w:rPr>
          <w:rFonts w:hAnsi="Times New Roman"/>
        </w:rPr>
      </w:pPr>
      <w:r w:rsidRPr="00685274">
        <w:rPr>
          <w:rFonts w:hAnsi="Times New Roman"/>
        </w:rPr>
        <w:t>45.</w:t>
      </w:r>
      <w:r w:rsidRPr="00685274">
        <w:rPr>
          <w:rFonts w:hAnsi="Times New Roman"/>
        </w:rPr>
        <w:tab/>
        <w:t>В случае выхода из торгово-промышленной палаты требования ее участников о возврате имущества:</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принимаются;</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 xml:space="preserve">не могут быть </w:t>
      </w:r>
      <w:proofErr w:type="gramStart"/>
      <w:r w:rsidRPr="00685274">
        <w:rPr>
          <w:rFonts w:hAnsi="Times New Roman"/>
        </w:rPr>
        <w:t>заявлены</w:t>
      </w:r>
      <w:proofErr w:type="gramEnd"/>
      <w:r w:rsidRPr="00685274">
        <w:rPr>
          <w:rFonts w:hAnsi="Times New Roman"/>
        </w:rPr>
        <w:t>;</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удовлетворяются в бесспорном порядке;</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не удовлетворяются ни при каких обстоятельствах.</w:t>
      </w:r>
    </w:p>
    <w:p w:rsidR="00685274" w:rsidRPr="00685274" w:rsidRDefault="00685274" w:rsidP="00685274">
      <w:pPr>
        <w:jc w:val="both"/>
        <w:rPr>
          <w:rFonts w:hAnsi="Times New Roman"/>
        </w:rPr>
      </w:pPr>
      <w:r w:rsidRPr="00685274">
        <w:rPr>
          <w:rFonts w:hAnsi="Times New Roman"/>
        </w:rPr>
        <w:t>46.</w:t>
      </w:r>
      <w:r w:rsidRPr="00685274">
        <w:rPr>
          <w:rFonts w:hAnsi="Times New Roman"/>
        </w:rPr>
        <w:tab/>
        <w:t>ТПП РФ для осуществления уставных целей:</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осуществляет постоянную предпринимательскую деятельность;</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проводит разовые коммерческие сделки;</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не может осуществлять предпринимательскую деятельность в соответствии с уставом.</w:t>
      </w:r>
    </w:p>
    <w:p w:rsidR="00685274" w:rsidRPr="00685274" w:rsidRDefault="00685274" w:rsidP="00685274">
      <w:pPr>
        <w:jc w:val="both"/>
        <w:rPr>
          <w:rFonts w:hAnsi="Times New Roman"/>
        </w:rPr>
      </w:pPr>
      <w:r w:rsidRPr="00685274">
        <w:rPr>
          <w:rFonts w:hAnsi="Times New Roman"/>
        </w:rPr>
        <w:t>47.</w:t>
      </w:r>
      <w:r w:rsidRPr="00685274">
        <w:rPr>
          <w:rFonts w:hAnsi="Times New Roman"/>
        </w:rPr>
        <w:tab/>
        <w:t>ТПП РФ на основании устава для разрешения возникающих споров между ее участниками образует:</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контрольную палату;</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согласительную комиссию;</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назначает арбитров;</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третейские суды.</w:t>
      </w:r>
    </w:p>
    <w:p w:rsidR="00685274" w:rsidRPr="00685274" w:rsidRDefault="00685274" w:rsidP="00685274">
      <w:pPr>
        <w:jc w:val="both"/>
        <w:rPr>
          <w:rFonts w:hAnsi="Times New Roman"/>
        </w:rPr>
      </w:pPr>
      <w:r w:rsidRPr="00685274">
        <w:rPr>
          <w:rFonts w:hAnsi="Times New Roman"/>
        </w:rPr>
        <w:t>48.</w:t>
      </w:r>
      <w:r w:rsidRPr="00685274">
        <w:rPr>
          <w:rFonts w:hAnsi="Times New Roman"/>
        </w:rPr>
        <w:tab/>
        <w:t>Организации и предприниматели в соответствии с уставом ТПП РФ могут принимать участие:</w:t>
      </w:r>
    </w:p>
    <w:p w:rsidR="00685274" w:rsidRPr="00685274" w:rsidRDefault="00685274" w:rsidP="00685274">
      <w:pPr>
        <w:jc w:val="both"/>
        <w:rPr>
          <w:rFonts w:hAnsi="Times New Roman"/>
        </w:rPr>
      </w:pPr>
      <w:r w:rsidRPr="00685274">
        <w:rPr>
          <w:rFonts w:hAnsi="Times New Roman"/>
        </w:rPr>
        <w:lastRenderedPageBreak/>
        <w:t>а)</w:t>
      </w:r>
      <w:r w:rsidRPr="00685274">
        <w:rPr>
          <w:rFonts w:hAnsi="Times New Roman"/>
        </w:rPr>
        <w:tab/>
        <w:t>только в одной ТПП;</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одновременно в нескольких ТПП;</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такого ограничения в уставе не предусмотрено.</w:t>
      </w:r>
    </w:p>
    <w:p w:rsidR="00685274" w:rsidRPr="00685274" w:rsidRDefault="00685274" w:rsidP="00685274">
      <w:pPr>
        <w:jc w:val="both"/>
        <w:rPr>
          <w:rFonts w:hAnsi="Times New Roman"/>
        </w:rPr>
      </w:pPr>
      <w:r w:rsidRPr="00685274">
        <w:rPr>
          <w:rFonts w:hAnsi="Times New Roman"/>
        </w:rPr>
        <w:t>49.</w:t>
      </w:r>
      <w:r w:rsidRPr="00685274">
        <w:rPr>
          <w:rFonts w:hAnsi="Times New Roman"/>
        </w:rPr>
        <w:tab/>
        <w:t>Организации и предприниматели, входящие в некоммерческие союзы (ассоциации):</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не признаются членами ТПП;</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признаются, при этом в регистрационной записи делается</w:t>
      </w:r>
    </w:p>
    <w:p w:rsidR="00685274" w:rsidRPr="00685274" w:rsidRDefault="00685274" w:rsidP="00685274">
      <w:pPr>
        <w:jc w:val="both"/>
        <w:rPr>
          <w:rFonts w:hAnsi="Times New Roman"/>
        </w:rPr>
      </w:pPr>
      <w:r w:rsidRPr="00685274">
        <w:rPr>
          <w:rFonts w:hAnsi="Times New Roman"/>
        </w:rPr>
        <w:t>пометка об ассоциации, где состоит данный участник;</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регистрируют сразу ассоциацию, где они состоят.</w:t>
      </w:r>
    </w:p>
    <w:p w:rsidR="00685274" w:rsidRPr="00685274" w:rsidRDefault="00685274" w:rsidP="00685274">
      <w:pPr>
        <w:jc w:val="both"/>
        <w:rPr>
          <w:rFonts w:hAnsi="Times New Roman"/>
        </w:rPr>
      </w:pPr>
      <w:r w:rsidRPr="00685274">
        <w:rPr>
          <w:rFonts w:hAnsi="Times New Roman"/>
        </w:rPr>
        <w:t>50. Прекратить свое участие в ТПП участник может на основании:</w:t>
      </w:r>
    </w:p>
    <w:p w:rsidR="00685274" w:rsidRPr="00685274" w:rsidRDefault="00685274" w:rsidP="00685274">
      <w:pPr>
        <w:jc w:val="both"/>
        <w:rPr>
          <w:rFonts w:hAnsi="Times New Roman"/>
        </w:rPr>
      </w:pPr>
      <w:r w:rsidRPr="00685274">
        <w:rPr>
          <w:rFonts w:hAnsi="Times New Roman"/>
        </w:rPr>
        <w:t>а)</w:t>
      </w:r>
      <w:r w:rsidRPr="00685274">
        <w:rPr>
          <w:rFonts w:hAnsi="Times New Roman"/>
        </w:rPr>
        <w:tab/>
        <w:t>уведомления руководящих органов ТПП вне зависимости от формы уведомления;</w:t>
      </w:r>
    </w:p>
    <w:p w:rsidR="00685274" w:rsidRPr="00685274" w:rsidRDefault="00685274" w:rsidP="00685274">
      <w:pPr>
        <w:jc w:val="both"/>
        <w:rPr>
          <w:rFonts w:hAnsi="Times New Roman"/>
        </w:rPr>
      </w:pPr>
      <w:r w:rsidRPr="00685274">
        <w:rPr>
          <w:rFonts w:hAnsi="Times New Roman"/>
        </w:rPr>
        <w:t>б)</w:t>
      </w:r>
      <w:r w:rsidRPr="00685274">
        <w:rPr>
          <w:rFonts w:hAnsi="Times New Roman"/>
        </w:rPr>
        <w:tab/>
        <w:t>без уведомления;</w:t>
      </w:r>
    </w:p>
    <w:p w:rsidR="00685274" w:rsidRPr="00685274" w:rsidRDefault="00685274" w:rsidP="00685274">
      <w:pPr>
        <w:jc w:val="both"/>
        <w:rPr>
          <w:rFonts w:hAnsi="Times New Roman"/>
        </w:rPr>
      </w:pPr>
      <w:r w:rsidRPr="00685274">
        <w:rPr>
          <w:rFonts w:hAnsi="Times New Roman"/>
        </w:rPr>
        <w:t>в)</w:t>
      </w:r>
      <w:r w:rsidRPr="00685274">
        <w:rPr>
          <w:rFonts w:hAnsi="Times New Roman"/>
        </w:rPr>
        <w:tab/>
        <w:t>только письменным уведомлением;</w:t>
      </w:r>
    </w:p>
    <w:p w:rsidR="00685274" w:rsidRPr="00685274" w:rsidRDefault="00685274" w:rsidP="00685274">
      <w:pPr>
        <w:jc w:val="both"/>
        <w:rPr>
          <w:rFonts w:hAnsi="Times New Roman"/>
        </w:rPr>
      </w:pPr>
      <w:r w:rsidRPr="00685274">
        <w:rPr>
          <w:rFonts w:hAnsi="Times New Roman"/>
        </w:rPr>
        <w:t>г)</w:t>
      </w:r>
      <w:r w:rsidRPr="00685274">
        <w:rPr>
          <w:rFonts w:hAnsi="Times New Roman"/>
        </w:rPr>
        <w:tab/>
        <w:t>фактическим неисполнением своих обязанностей в течение трех месяцев.</w:t>
      </w:r>
    </w:p>
    <w:p w:rsidR="00685274" w:rsidRPr="00685274" w:rsidRDefault="00685274" w:rsidP="00685274">
      <w:pPr>
        <w:jc w:val="both"/>
        <w:rPr>
          <w:rFonts w:hAnsi="Times New Roman"/>
          <w:noProof/>
        </w:rPr>
      </w:pPr>
      <w:r w:rsidRPr="00685274">
        <w:rPr>
          <w:rFonts w:hAnsi="Times New Roman"/>
          <w:noProof/>
        </w:rPr>
        <w:t>51. После прекращения членства в ТПП участник:</w:t>
      </w:r>
    </w:p>
    <w:p w:rsidR="00685274" w:rsidRPr="00685274" w:rsidRDefault="00685274" w:rsidP="00685274">
      <w:pPr>
        <w:jc w:val="both"/>
        <w:rPr>
          <w:rFonts w:hAnsi="Times New Roman"/>
          <w:noProof/>
        </w:rPr>
      </w:pPr>
      <w:r w:rsidRPr="00685274">
        <w:rPr>
          <w:rFonts w:hAnsi="Times New Roman"/>
          <w:noProof/>
        </w:rPr>
        <w:t>а)</w:t>
      </w:r>
      <w:r w:rsidRPr="00685274">
        <w:rPr>
          <w:rFonts w:hAnsi="Times New Roman"/>
          <w:noProof/>
        </w:rPr>
        <w:tab/>
        <w:t>не вносит членские взносы;</w:t>
      </w:r>
    </w:p>
    <w:p w:rsidR="00685274" w:rsidRPr="00685274" w:rsidRDefault="00685274" w:rsidP="00685274">
      <w:pPr>
        <w:jc w:val="both"/>
        <w:rPr>
          <w:rFonts w:hAnsi="Times New Roman"/>
          <w:noProof/>
        </w:rPr>
      </w:pPr>
      <w:r w:rsidRPr="00685274">
        <w:rPr>
          <w:rFonts w:hAnsi="Times New Roman"/>
          <w:noProof/>
        </w:rPr>
        <w:t>б)</w:t>
      </w:r>
      <w:r w:rsidRPr="00685274">
        <w:rPr>
          <w:rFonts w:hAnsi="Times New Roman"/>
          <w:noProof/>
        </w:rPr>
        <w:tab/>
        <w:t>вносит единовременный членский взнос за последующие</w:t>
      </w:r>
    </w:p>
    <w:p w:rsidR="00685274" w:rsidRPr="00685274" w:rsidRDefault="00685274" w:rsidP="00685274">
      <w:pPr>
        <w:jc w:val="both"/>
        <w:rPr>
          <w:rFonts w:hAnsi="Times New Roman"/>
          <w:noProof/>
        </w:rPr>
      </w:pPr>
      <w:r w:rsidRPr="00685274">
        <w:rPr>
          <w:rFonts w:hAnsi="Times New Roman"/>
          <w:noProof/>
        </w:rPr>
        <w:t>два месяца;</w:t>
      </w:r>
    </w:p>
    <w:p w:rsidR="00685274" w:rsidRPr="00685274" w:rsidRDefault="00685274" w:rsidP="00685274">
      <w:pPr>
        <w:jc w:val="both"/>
        <w:rPr>
          <w:rFonts w:hAnsi="Times New Roman"/>
          <w:noProof/>
        </w:rPr>
      </w:pPr>
      <w:r w:rsidRPr="00685274">
        <w:rPr>
          <w:rFonts w:hAnsi="Times New Roman"/>
          <w:noProof/>
        </w:rPr>
        <w:t>в)</w:t>
      </w:r>
      <w:r w:rsidRPr="00685274">
        <w:rPr>
          <w:rFonts w:hAnsi="Times New Roman"/>
          <w:noProof/>
        </w:rPr>
        <w:tab/>
        <w:t>вносит членские взносы до конца года.</w:t>
      </w:r>
    </w:p>
    <w:p w:rsidR="00685274" w:rsidRPr="00685274" w:rsidRDefault="00685274" w:rsidP="00685274">
      <w:pPr>
        <w:jc w:val="both"/>
        <w:rPr>
          <w:rFonts w:hAnsi="Times New Roman"/>
          <w:noProof/>
        </w:rPr>
      </w:pPr>
      <w:r w:rsidRPr="00685274">
        <w:rPr>
          <w:rFonts w:hAnsi="Times New Roman"/>
          <w:noProof/>
        </w:rPr>
        <w:t>52.</w:t>
      </w:r>
      <w:r w:rsidRPr="00685274">
        <w:rPr>
          <w:rFonts w:hAnsi="Times New Roman"/>
          <w:noProof/>
        </w:rPr>
        <w:tab/>
        <w:t>Высшим руководящим органом ТПП РФ является:</w:t>
      </w:r>
    </w:p>
    <w:p w:rsidR="00685274" w:rsidRPr="00685274" w:rsidRDefault="00685274" w:rsidP="00685274">
      <w:pPr>
        <w:jc w:val="both"/>
        <w:rPr>
          <w:rFonts w:hAnsi="Times New Roman"/>
          <w:noProof/>
        </w:rPr>
      </w:pPr>
      <w:r w:rsidRPr="00685274">
        <w:rPr>
          <w:rFonts w:hAnsi="Times New Roman"/>
          <w:noProof/>
        </w:rPr>
        <w:t>а)</w:t>
      </w:r>
      <w:r w:rsidRPr="00685274">
        <w:rPr>
          <w:rFonts w:hAnsi="Times New Roman"/>
          <w:noProof/>
        </w:rPr>
        <w:tab/>
        <w:t>конференция;</w:t>
      </w:r>
    </w:p>
    <w:p w:rsidR="00685274" w:rsidRPr="00685274" w:rsidRDefault="00685274" w:rsidP="00685274">
      <w:pPr>
        <w:jc w:val="both"/>
        <w:rPr>
          <w:rFonts w:hAnsi="Times New Roman"/>
          <w:noProof/>
        </w:rPr>
      </w:pPr>
      <w:r w:rsidRPr="00685274">
        <w:rPr>
          <w:rFonts w:hAnsi="Times New Roman"/>
          <w:noProof/>
        </w:rPr>
        <w:t>б)</w:t>
      </w:r>
      <w:r w:rsidRPr="00685274">
        <w:rPr>
          <w:rFonts w:hAnsi="Times New Roman"/>
          <w:noProof/>
        </w:rPr>
        <w:tab/>
        <w:t>съезд;</w:t>
      </w:r>
    </w:p>
    <w:p w:rsidR="00685274" w:rsidRPr="00685274" w:rsidRDefault="00685274" w:rsidP="00685274">
      <w:pPr>
        <w:jc w:val="both"/>
        <w:rPr>
          <w:rFonts w:hAnsi="Times New Roman"/>
          <w:noProof/>
        </w:rPr>
      </w:pPr>
      <w:r w:rsidRPr="00685274">
        <w:rPr>
          <w:rFonts w:hAnsi="Times New Roman"/>
          <w:noProof/>
        </w:rPr>
        <w:t>в)</w:t>
      </w:r>
      <w:r w:rsidRPr="00685274">
        <w:rPr>
          <w:rFonts w:hAnsi="Times New Roman"/>
          <w:noProof/>
        </w:rPr>
        <w:tab/>
        <w:t>собрание участников;</w:t>
      </w:r>
    </w:p>
    <w:p w:rsidR="00685274" w:rsidRPr="00685274" w:rsidRDefault="00685274" w:rsidP="00685274">
      <w:pPr>
        <w:jc w:val="both"/>
        <w:rPr>
          <w:rFonts w:hAnsi="Times New Roman"/>
          <w:noProof/>
        </w:rPr>
      </w:pPr>
      <w:r w:rsidRPr="00685274">
        <w:rPr>
          <w:rFonts w:hAnsi="Times New Roman"/>
          <w:noProof/>
        </w:rPr>
        <w:t>г)</w:t>
      </w:r>
      <w:r w:rsidRPr="00685274">
        <w:rPr>
          <w:rFonts w:hAnsi="Times New Roman"/>
          <w:noProof/>
        </w:rPr>
        <w:tab/>
        <w:t>руководитель палаты.</w:t>
      </w:r>
    </w:p>
    <w:p w:rsidR="00685274" w:rsidRPr="00685274" w:rsidRDefault="00685274" w:rsidP="00685274">
      <w:pPr>
        <w:jc w:val="both"/>
        <w:rPr>
          <w:rFonts w:hAnsi="Times New Roman"/>
          <w:noProof/>
        </w:rPr>
      </w:pPr>
      <w:r w:rsidRPr="00685274">
        <w:rPr>
          <w:rFonts w:hAnsi="Times New Roman"/>
          <w:noProof/>
        </w:rPr>
        <w:t>53.</w:t>
      </w:r>
      <w:r w:rsidRPr="00685274">
        <w:rPr>
          <w:rFonts w:hAnsi="Times New Roman"/>
          <w:noProof/>
        </w:rPr>
        <w:tab/>
        <w:t>Решение палаты считается принятым:</w:t>
      </w:r>
    </w:p>
    <w:p w:rsidR="00685274" w:rsidRPr="00685274" w:rsidRDefault="00685274" w:rsidP="00685274">
      <w:pPr>
        <w:jc w:val="both"/>
        <w:rPr>
          <w:rFonts w:hAnsi="Times New Roman"/>
          <w:noProof/>
        </w:rPr>
      </w:pPr>
      <w:r w:rsidRPr="00685274">
        <w:rPr>
          <w:rFonts w:hAnsi="Times New Roman"/>
          <w:noProof/>
        </w:rPr>
        <w:t>а)</w:t>
      </w:r>
      <w:r w:rsidRPr="00685274">
        <w:rPr>
          <w:rFonts w:hAnsi="Times New Roman"/>
          <w:noProof/>
        </w:rPr>
        <w:tab/>
        <w:t>простым большинством голосов;</w:t>
      </w:r>
    </w:p>
    <w:p w:rsidR="00685274" w:rsidRPr="00685274" w:rsidRDefault="00685274" w:rsidP="00685274">
      <w:pPr>
        <w:jc w:val="both"/>
        <w:rPr>
          <w:rFonts w:hAnsi="Times New Roman"/>
          <w:noProof/>
        </w:rPr>
      </w:pPr>
      <w:r w:rsidRPr="00685274">
        <w:rPr>
          <w:rFonts w:hAnsi="Times New Roman"/>
          <w:noProof/>
        </w:rPr>
        <w:t>б)</w:t>
      </w:r>
      <w:r w:rsidRPr="00685274">
        <w:rPr>
          <w:rFonts w:hAnsi="Times New Roman"/>
          <w:noProof/>
        </w:rPr>
        <w:tab/>
        <w:t>квалифицированным большинством;</w:t>
      </w:r>
    </w:p>
    <w:p w:rsidR="00685274" w:rsidRPr="00685274" w:rsidRDefault="00685274" w:rsidP="00685274">
      <w:pPr>
        <w:jc w:val="both"/>
        <w:rPr>
          <w:rFonts w:hAnsi="Times New Roman"/>
          <w:noProof/>
        </w:rPr>
      </w:pPr>
      <w:r w:rsidRPr="00685274">
        <w:rPr>
          <w:rFonts w:hAnsi="Times New Roman"/>
          <w:noProof/>
        </w:rPr>
        <w:t>в)</w:t>
      </w:r>
      <w:r w:rsidRPr="00685274">
        <w:rPr>
          <w:rFonts w:hAnsi="Times New Roman"/>
          <w:noProof/>
        </w:rPr>
        <w:tab/>
        <w:t>особо квалифицированным большинством.</w:t>
      </w:r>
    </w:p>
    <w:p w:rsidR="00685274" w:rsidRPr="00685274" w:rsidRDefault="00685274" w:rsidP="00685274">
      <w:pPr>
        <w:jc w:val="both"/>
        <w:rPr>
          <w:rFonts w:hAnsi="Times New Roman"/>
          <w:noProof/>
        </w:rPr>
      </w:pPr>
      <w:r w:rsidRPr="00685274">
        <w:rPr>
          <w:rFonts w:hAnsi="Times New Roman"/>
          <w:noProof/>
        </w:rPr>
        <w:t>54.</w:t>
      </w:r>
      <w:r w:rsidRPr="00685274">
        <w:rPr>
          <w:rFonts w:hAnsi="Times New Roman"/>
          <w:noProof/>
        </w:rPr>
        <w:tab/>
        <w:t>Для контроля за соблюдением устава ТПП создается:</w:t>
      </w:r>
    </w:p>
    <w:p w:rsidR="00685274" w:rsidRPr="00685274" w:rsidRDefault="00685274" w:rsidP="00685274">
      <w:pPr>
        <w:jc w:val="both"/>
        <w:rPr>
          <w:rFonts w:hAnsi="Times New Roman"/>
          <w:noProof/>
        </w:rPr>
      </w:pPr>
      <w:r w:rsidRPr="00685274">
        <w:rPr>
          <w:rFonts w:hAnsi="Times New Roman"/>
          <w:noProof/>
        </w:rPr>
        <w:t>а)</w:t>
      </w:r>
      <w:r w:rsidRPr="00685274">
        <w:rPr>
          <w:rFonts w:hAnsi="Times New Roman"/>
          <w:noProof/>
        </w:rPr>
        <w:tab/>
        <w:t>счетная палата;</w:t>
      </w:r>
    </w:p>
    <w:p w:rsidR="00685274" w:rsidRPr="00685274" w:rsidRDefault="00685274" w:rsidP="00685274">
      <w:pPr>
        <w:jc w:val="both"/>
        <w:rPr>
          <w:rFonts w:hAnsi="Times New Roman"/>
          <w:noProof/>
        </w:rPr>
      </w:pPr>
      <w:r w:rsidRPr="00685274">
        <w:rPr>
          <w:rFonts w:hAnsi="Times New Roman"/>
          <w:noProof/>
        </w:rPr>
        <w:t>б)</w:t>
      </w:r>
      <w:r w:rsidRPr="00685274">
        <w:rPr>
          <w:rFonts w:hAnsi="Times New Roman"/>
          <w:noProof/>
        </w:rPr>
        <w:tab/>
        <w:t>контрольный комитет;</w:t>
      </w:r>
    </w:p>
    <w:p w:rsidR="00685274" w:rsidRPr="00685274" w:rsidRDefault="00685274" w:rsidP="00685274">
      <w:pPr>
        <w:jc w:val="both"/>
        <w:rPr>
          <w:rFonts w:hAnsi="Times New Roman"/>
          <w:noProof/>
        </w:rPr>
      </w:pPr>
      <w:r w:rsidRPr="00685274">
        <w:rPr>
          <w:rFonts w:hAnsi="Times New Roman"/>
          <w:noProof/>
        </w:rPr>
        <w:t>в)</w:t>
      </w:r>
      <w:r w:rsidRPr="00685274">
        <w:rPr>
          <w:rFonts w:hAnsi="Times New Roman"/>
          <w:noProof/>
        </w:rPr>
        <w:tab/>
        <w:t>наблюдательный совет;</w:t>
      </w:r>
    </w:p>
    <w:p w:rsidR="00685274" w:rsidRPr="00685274" w:rsidRDefault="00685274" w:rsidP="00685274">
      <w:pPr>
        <w:jc w:val="both"/>
        <w:rPr>
          <w:rFonts w:hAnsi="Times New Roman"/>
          <w:noProof/>
        </w:rPr>
      </w:pPr>
      <w:r w:rsidRPr="00685274">
        <w:rPr>
          <w:rFonts w:hAnsi="Times New Roman"/>
          <w:noProof/>
        </w:rPr>
        <w:t>г)</w:t>
      </w:r>
      <w:r w:rsidRPr="00685274">
        <w:rPr>
          <w:rFonts w:hAnsi="Times New Roman"/>
          <w:noProof/>
        </w:rPr>
        <w:tab/>
        <w:t>ревизионная комиссия.</w:t>
      </w:r>
    </w:p>
    <w:p w:rsidR="00685274" w:rsidRPr="00685274" w:rsidRDefault="00685274" w:rsidP="00685274">
      <w:pPr>
        <w:jc w:val="both"/>
        <w:rPr>
          <w:rFonts w:hAnsi="Times New Roman"/>
          <w:noProof/>
        </w:rPr>
      </w:pPr>
      <w:r w:rsidRPr="00685274">
        <w:rPr>
          <w:rFonts w:hAnsi="Times New Roman"/>
          <w:noProof/>
        </w:rPr>
        <w:t>55. Целью существования торгово-промышленных палат не является:</w:t>
      </w:r>
    </w:p>
    <w:p w:rsidR="00685274" w:rsidRPr="00685274" w:rsidRDefault="00685274" w:rsidP="00685274">
      <w:pPr>
        <w:jc w:val="both"/>
        <w:rPr>
          <w:rFonts w:hAnsi="Times New Roman"/>
          <w:noProof/>
        </w:rPr>
      </w:pPr>
      <w:r w:rsidRPr="00685274">
        <w:rPr>
          <w:rFonts w:hAnsi="Times New Roman"/>
          <w:noProof/>
        </w:rPr>
        <w:t>а)</w:t>
      </w:r>
      <w:r w:rsidRPr="00685274">
        <w:rPr>
          <w:rFonts w:hAnsi="Times New Roman"/>
          <w:noProof/>
        </w:rPr>
        <w:tab/>
        <w:t>оказание помощи российским предпринимателям и предприятиям;</w:t>
      </w:r>
    </w:p>
    <w:p w:rsidR="00685274" w:rsidRPr="00685274" w:rsidRDefault="00685274" w:rsidP="00685274">
      <w:pPr>
        <w:jc w:val="both"/>
        <w:rPr>
          <w:rFonts w:hAnsi="Times New Roman"/>
          <w:noProof/>
        </w:rPr>
      </w:pPr>
      <w:r w:rsidRPr="00685274">
        <w:rPr>
          <w:rFonts w:hAnsi="Times New Roman"/>
          <w:noProof/>
        </w:rPr>
        <w:t>б)</w:t>
      </w:r>
      <w:r w:rsidRPr="00685274">
        <w:rPr>
          <w:rFonts w:hAnsi="Times New Roman"/>
          <w:noProof/>
        </w:rPr>
        <w:tab/>
        <w:t>содействие развитию всех видов  предпринимательской деятельности;</w:t>
      </w:r>
    </w:p>
    <w:p w:rsidR="00685274" w:rsidRPr="00685274" w:rsidRDefault="00685274" w:rsidP="00685274">
      <w:pPr>
        <w:jc w:val="both"/>
        <w:rPr>
          <w:rFonts w:hAnsi="Times New Roman"/>
          <w:noProof/>
        </w:rPr>
      </w:pPr>
      <w:r w:rsidRPr="00685274">
        <w:rPr>
          <w:rFonts w:hAnsi="Times New Roman"/>
          <w:noProof/>
        </w:rPr>
        <w:t>в)</w:t>
      </w:r>
      <w:r w:rsidRPr="00685274">
        <w:rPr>
          <w:rFonts w:hAnsi="Times New Roman"/>
          <w:noProof/>
        </w:rPr>
        <w:tab/>
        <w:t>осуществление финансового контроля за хозяйствующими субъектами на товарном рынке.</w:t>
      </w:r>
    </w:p>
    <w:p w:rsidR="00685274" w:rsidRPr="00685274" w:rsidRDefault="00685274" w:rsidP="00685274">
      <w:pPr>
        <w:jc w:val="both"/>
        <w:rPr>
          <w:rFonts w:hAnsi="Times New Roman"/>
        </w:rPr>
      </w:pPr>
      <w:r w:rsidRPr="00685274">
        <w:rPr>
          <w:rFonts w:hAnsi="Times New Roman"/>
        </w:rPr>
        <w:t>56.</w:t>
      </w:r>
      <w:r w:rsidRPr="00685274">
        <w:rPr>
          <w:rFonts w:hAnsi="Times New Roman"/>
        </w:rPr>
        <w:tab/>
        <w:t>Информация, распространяемая в устной форме, при наличии всех необходимых признаков рекламы:</w:t>
      </w:r>
    </w:p>
    <w:p w:rsidR="00685274" w:rsidRPr="00685274" w:rsidRDefault="00685274" w:rsidP="00685274">
      <w:pPr>
        <w:jc w:val="both"/>
        <w:rPr>
          <w:rFonts w:hAnsi="Times New Roman"/>
        </w:rPr>
      </w:pPr>
      <w:r w:rsidRPr="00685274">
        <w:rPr>
          <w:rFonts w:hAnsi="Times New Roman"/>
        </w:rPr>
        <w:t xml:space="preserve">а) является рекламой </w:t>
      </w:r>
    </w:p>
    <w:p w:rsidR="00685274" w:rsidRPr="00685274" w:rsidRDefault="00685274" w:rsidP="00685274">
      <w:pPr>
        <w:jc w:val="both"/>
        <w:rPr>
          <w:rFonts w:hAnsi="Times New Roman"/>
        </w:rPr>
      </w:pPr>
      <w:r w:rsidRPr="00685274">
        <w:rPr>
          <w:rFonts w:hAnsi="Times New Roman"/>
        </w:rPr>
        <w:t>б) не является рекламой</w:t>
      </w:r>
    </w:p>
    <w:p w:rsidR="00685274" w:rsidRPr="00685274" w:rsidRDefault="00685274" w:rsidP="00685274">
      <w:pPr>
        <w:jc w:val="both"/>
        <w:rPr>
          <w:rFonts w:hAnsi="Times New Roman"/>
        </w:rPr>
      </w:pPr>
      <w:r w:rsidRPr="00685274">
        <w:rPr>
          <w:rFonts w:hAnsi="Times New Roman"/>
        </w:rPr>
        <w:t xml:space="preserve">в) может быть </w:t>
      </w:r>
      <w:proofErr w:type="gramStart"/>
      <w:r w:rsidRPr="00685274">
        <w:rPr>
          <w:rFonts w:hAnsi="Times New Roman"/>
        </w:rPr>
        <w:t>признана</w:t>
      </w:r>
      <w:proofErr w:type="gramEnd"/>
      <w:r w:rsidRPr="00685274">
        <w:rPr>
          <w:rFonts w:hAnsi="Times New Roman"/>
        </w:rPr>
        <w:t xml:space="preserve"> рекламой в судебном порядке</w:t>
      </w:r>
    </w:p>
    <w:p w:rsidR="00685274" w:rsidRPr="00685274" w:rsidRDefault="00685274" w:rsidP="00685274">
      <w:pPr>
        <w:jc w:val="both"/>
        <w:rPr>
          <w:rFonts w:hAnsi="Times New Roman"/>
        </w:rPr>
      </w:pPr>
      <w:r w:rsidRPr="00685274">
        <w:rPr>
          <w:rFonts w:hAnsi="Times New Roman"/>
        </w:rPr>
        <w:t>57.</w:t>
      </w:r>
      <w:r w:rsidRPr="00685274">
        <w:rPr>
          <w:rFonts w:hAnsi="Times New Roman"/>
        </w:rPr>
        <w:tab/>
        <w:t>Легальное определение рекламы не содержит такого</w:t>
      </w:r>
    </w:p>
    <w:p w:rsidR="00685274" w:rsidRPr="00685274" w:rsidRDefault="00685274" w:rsidP="00685274">
      <w:pPr>
        <w:jc w:val="both"/>
        <w:rPr>
          <w:rFonts w:hAnsi="Times New Roman"/>
        </w:rPr>
      </w:pPr>
      <w:r w:rsidRPr="00685274">
        <w:rPr>
          <w:rFonts w:hAnsi="Times New Roman"/>
        </w:rPr>
        <w:t>признака рекламы, как:</w:t>
      </w:r>
    </w:p>
    <w:p w:rsidR="00685274" w:rsidRPr="00685274" w:rsidRDefault="00685274" w:rsidP="00685274">
      <w:pPr>
        <w:jc w:val="both"/>
        <w:rPr>
          <w:rFonts w:hAnsi="Times New Roman"/>
        </w:rPr>
      </w:pPr>
      <w:r w:rsidRPr="00685274">
        <w:rPr>
          <w:rFonts w:hAnsi="Times New Roman"/>
        </w:rPr>
        <w:t>а) предназначенность для неопределенного круга лиц</w:t>
      </w:r>
    </w:p>
    <w:p w:rsidR="00685274" w:rsidRPr="00685274" w:rsidRDefault="00685274" w:rsidP="00685274">
      <w:pPr>
        <w:jc w:val="both"/>
        <w:rPr>
          <w:rFonts w:hAnsi="Times New Roman"/>
        </w:rPr>
      </w:pPr>
      <w:r w:rsidRPr="00685274">
        <w:rPr>
          <w:rFonts w:hAnsi="Times New Roman"/>
        </w:rPr>
        <w:t>б) возможность распространения с помощью любых средств</w:t>
      </w:r>
    </w:p>
    <w:p w:rsidR="00685274" w:rsidRPr="00685274" w:rsidRDefault="00685274" w:rsidP="00685274">
      <w:pPr>
        <w:jc w:val="both"/>
        <w:rPr>
          <w:rFonts w:hAnsi="Times New Roman"/>
        </w:rPr>
      </w:pPr>
      <w:r w:rsidRPr="00685274">
        <w:rPr>
          <w:rFonts w:hAnsi="Times New Roman"/>
        </w:rPr>
        <w:t xml:space="preserve">в) </w:t>
      </w:r>
      <w:proofErr w:type="spellStart"/>
      <w:r w:rsidRPr="00685274">
        <w:rPr>
          <w:rFonts w:hAnsi="Times New Roman"/>
        </w:rPr>
        <w:t>возмездность</w:t>
      </w:r>
      <w:proofErr w:type="spellEnd"/>
      <w:r w:rsidRPr="00685274">
        <w:rPr>
          <w:rFonts w:hAnsi="Times New Roman"/>
        </w:rPr>
        <w:t xml:space="preserve"> предоставления рекламных услуг</w:t>
      </w:r>
    </w:p>
    <w:p w:rsidR="00685274" w:rsidRPr="00685274" w:rsidRDefault="00685274" w:rsidP="00685274">
      <w:pPr>
        <w:jc w:val="both"/>
        <w:rPr>
          <w:rFonts w:hAnsi="Times New Roman"/>
        </w:rPr>
      </w:pPr>
      <w:r w:rsidRPr="00685274">
        <w:rPr>
          <w:rFonts w:hAnsi="Times New Roman"/>
        </w:rPr>
        <w:t>г) способствование реализации товаров, идей, начинаний</w:t>
      </w:r>
    </w:p>
    <w:p w:rsidR="00685274" w:rsidRPr="00685274" w:rsidRDefault="00685274" w:rsidP="00685274">
      <w:pPr>
        <w:jc w:val="both"/>
        <w:rPr>
          <w:rFonts w:hAnsi="Times New Roman"/>
        </w:rPr>
      </w:pPr>
      <w:r w:rsidRPr="00685274">
        <w:rPr>
          <w:rFonts w:hAnsi="Times New Roman"/>
        </w:rPr>
        <w:t>58.</w:t>
      </w:r>
      <w:r w:rsidRPr="00685274">
        <w:rPr>
          <w:rFonts w:hAnsi="Times New Roman"/>
        </w:rPr>
        <w:tab/>
        <w:t>Юридическое или физическое лицо, являющееся источником рекламной информации, — это:</w:t>
      </w:r>
    </w:p>
    <w:p w:rsidR="00685274" w:rsidRPr="00685274" w:rsidRDefault="00685274" w:rsidP="00685274">
      <w:pPr>
        <w:jc w:val="both"/>
        <w:rPr>
          <w:rFonts w:hAnsi="Times New Roman"/>
        </w:rPr>
      </w:pPr>
      <w:r w:rsidRPr="00685274">
        <w:rPr>
          <w:rFonts w:hAnsi="Times New Roman"/>
        </w:rPr>
        <w:t xml:space="preserve">а) </w:t>
      </w:r>
      <w:proofErr w:type="spellStart"/>
      <w:r w:rsidRPr="00685274">
        <w:rPr>
          <w:rFonts w:hAnsi="Times New Roman"/>
        </w:rPr>
        <w:t>рекламораспространитель</w:t>
      </w:r>
      <w:proofErr w:type="spellEnd"/>
    </w:p>
    <w:p w:rsidR="00685274" w:rsidRPr="00685274" w:rsidRDefault="00685274" w:rsidP="00685274">
      <w:pPr>
        <w:jc w:val="both"/>
        <w:rPr>
          <w:rFonts w:hAnsi="Times New Roman"/>
        </w:rPr>
      </w:pPr>
      <w:r w:rsidRPr="00685274">
        <w:rPr>
          <w:rFonts w:hAnsi="Times New Roman"/>
        </w:rPr>
        <w:t>б) рекламодатель</w:t>
      </w:r>
    </w:p>
    <w:p w:rsidR="00685274" w:rsidRPr="00685274" w:rsidRDefault="00685274" w:rsidP="00685274">
      <w:pPr>
        <w:jc w:val="both"/>
        <w:rPr>
          <w:rFonts w:hAnsi="Times New Roman"/>
        </w:rPr>
      </w:pPr>
      <w:r w:rsidRPr="00685274">
        <w:rPr>
          <w:rFonts w:hAnsi="Times New Roman"/>
        </w:rPr>
        <w:lastRenderedPageBreak/>
        <w:t xml:space="preserve">в) </w:t>
      </w:r>
      <w:proofErr w:type="spellStart"/>
      <w:r w:rsidRPr="00685274">
        <w:rPr>
          <w:rFonts w:hAnsi="Times New Roman"/>
        </w:rPr>
        <w:t>рекламопроизводитель</w:t>
      </w:r>
      <w:proofErr w:type="spellEnd"/>
    </w:p>
    <w:p w:rsidR="00685274" w:rsidRPr="00685274" w:rsidRDefault="00685274" w:rsidP="00685274">
      <w:pPr>
        <w:jc w:val="both"/>
        <w:rPr>
          <w:rFonts w:hAnsi="Times New Roman"/>
        </w:rPr>
      </w:pPr>
      <w:r w:rsidRPr="00685274">
        <w:rPr>
          <w:rFonts w:hAnsi="Times New Roman"/>
        </w:rPr>
        <w:t>59.</w:t>
      </w:r>
      <w:r w:rsidRPr="00685274">
        <w:rPr>
          <w:rFonts w:hAnsi="Times New Roman"/>
        </w:rPr>
        <w:tab/>
      </w:r>
      <w:proofErr w:type="spellStart"/>
      <w:r w:rsidRPr="00685274">
        <w:rPr>
          <w:rFonts w:hAnsi="Times New Roman"/>
        </w:rPr>
        <w:t>Контрреклама</w:t>
      </w:r>
      <w:proofErr w:type="spellEnd"/>
      <w:r w:rsidRPr="00685274">
        <w:rPr>
          <w:rFonts w:hAnsi="Times New Roman"/>
        </w:rPr>
        <w:t xml:space="preserve"> — это опровержение:</w:t>
      </w:r>
    </w:p>
    <w:p w:rsidR="00685274" w:rsidRPr="00685274" w:rsidRDefault="00685274" w:rsidP="00685274">
      <w:pPr>
        <w:jc w:val="both"/>
        <w:rPr>
          <w:rFonts w:hAnsi="Times New Roman"/>
        </w:rPr>
      </w:pPr>
      <w:r w:rsidRPr="00685274">
        <w:rPr>
          <w:rFonts w:hAnsi="Times New Roman"/>
        </w:rPr>
        <w:t>а) недостоверной рекламы</w:t>
      </w:r>
    </w:p>
    <w:p w:rsidR="00685274" w:rsidRPr="00685274" w:rsidRDefault="00685274" w:rsidP="00685274">
      <w:pPr>
        <w:jc w:val="both"/>
        <w:rPr>
          <w:rFonts w:hAnsi="Times New Roman"/>
        </w:rPr>
      </w:pPr>
      <w:r w:rsidRPr="00685274">
        <w:rPr>
          <w:rFonts w:hAnsi="Times New Roman"/>
        </w:rPr>
        <w:t>б) неэтичной рекламы</w:t>
      </w:r>
    </w:p>
    <w:p w:rsidR="00685274" w:rsidRPr="00685274" w:rsidRDefault="00685274" w:rsidP="00685274">
      <w:pPr>
        <w:jc w:val="both"/>
        <w:rPr>
          <w:rFonts w:hAnsi="Times New Roman"/>
        </w:rPr>
      </w:pPr>
      <w:r w:rsidRPr="00685274">
        <w:rPr>
          <w:rFonts w:hAnsi="Times New Roman"/>
        </w:rPr>
        <w:t>в) недобросовестной и заведомо ложной рекламы</w:t>
      </w:r>
    </w:p>
    <w:p w:rsidR="00685274" w:rsidRPr="00685274" w:rsidRDefault="00685274" w:rsidP="00685274">
      <w:pPr>
        <w:jc w:val="both"/>
        <w:rPr>
          <w:rFonts w:hAnsi="Times New Roman"/>
        </w:rPr>
      </w:pPr>
      <w:r w:rsidRPr="00685274">
        <w:rPr>
          <w:rFonts w:hAnsi="Times New Roman"/>
        </w:rPr>
        <w:t>г) ненадлежащей рекламы</w:t>
      </w:r>
    </w:p>
    <w:p w:rsidR="00685274" w:rsidRPr="00685274" w:rsidRDefault="00685274" w:rsidP="00685274">
      <w:pPr>
        <w:jc w:val="both"/>
        <w:rPr>
          <w:rFonts w:hAnsi="Times New Roman"/>
        </w:rPr>
      </w:pPr>
      <w:r w:rsidRPr="00685274">
        <w:rPr>
          <w:rFonts w:hAnsi="Times New Roman"/>
        </w:rPr>
        <w:t>60.</w:t>
      </w:r>
      <w:r w:rsidRPr="00685274">
        <w:rPr>
          <w:rFonts w:hAnsi="Times New Roman"/>
        </w:rPr>
        <w:tab/>
        <w:t>Не существует такого вида ненадлежащей рекламы:</w:t>
      </w:r>
    </w:p>
    <w:p w:rsidR="00685274" w:rsidRPr="00685274" w:rsidRDefault="00685274" w:rsidP="00685274">
      <w:pPr>
        <w:jc w:val="both"/>
        <w:rPr>
          <w:rFonts w:hAnsi="Times New Roman"/>
        </w:rPr>
      </w:pPr>
      <w:r w:rsidRPr="00685274">
        <w:rPr>
          <w:rFonts w:hAnsi="Times New Roman"/>
        </w:rPr>
        <w:t xml:space="preserve">а) скрытой </w:t>
      </w:r>
    </w:p>
    <w:p w:rsidR="00685274" w:rsidRPr="00685274" w:rsidRDefault="00685274" w:rsidP="00685274">
      <w:pPr>
        <w:jc w:val="both"/>
        <w:rPr>
          <w:rFonts w:hAnsi="Times New Roman"/>
        </w:rPr>
      </w:pPr>
      <w:r w:rsidRPr="00685274">
        <w:rPr>
          <w:rFonts w:hAnsi="Times New Roman"/>
        </w:rPr>
        <w:t xml:space="preserve">б) недобросовестной </w:t>
      </w:r>
    </w:p>
    <w:p w:rsidR="00685274" w:rsidRPr="00685274" w:rsidRDefault="00685274" w:rsidP="00685274">
      <w:pPr>
        <w:jc w:val="both"/>
        <w:rPr>
          <w:rFonts w:hAnsi="Times New Roman"/>
        </w:rPr>
      </w:pPr>
      <w:r w:rsidRPr="00685274">
        <w:rPr>
          <w:rFonts w:hAnsi="Times New Roman"/>
        </w:rPr>
        <w:t xml:space="preserve">в) неэстетичной </w:t>
      </w:r>
    </w:p>
    <w:p w:rsidR="00685274" w:rsidRPr="00685274" w:rsidRDefault="00685274" w:rsidP="00685274">
      <w:pPr>
        <w:jc w:val="both"/>
        <w:rPr>
          <w:rFonts w:hAnsi="Times New Roman"/>
        </w:rPr>
      </w:pPr>
      <w:r w:rsidRPr="00685274">
        <w:rPr>
          <w:rFonts w:hAnsi="Times New Roman"/>
        </w:rPr>
        <w:t xml:space="preserve">г) недостоверной </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безнравственной</w:t>
      </w:r>
    </w:p>
    <w:p w:rsidR="00685274" w:rsidRPr="00685274" w:rsidRDefault="00685274" w:rsidP="00685274">
      <w:pPr>
        <w:jc w:val="both"/>
        <w:rPr>
          <w:rFonts w:hAnsi="Times New Roman"/>
        </w:rPr>
      </w:pPr>
      <w:r w:rsidRPr="00685274">
        <w:rPr>
          <w:rFonts w:hAnsi="Times New Roman"/>
        </w:rPr>
        <w:t>61.</w:t>
      </w:r>
      <w:r w:rsidRPr="00685274">
        <w:rPr>
          <w:rFonts w:hAnsi="Times New Roman"/>
        </w:rPr>
        <w:tab/>
        <w:t xml:space="preserve">К недобросовестной рекламе относится реклама, </w:t>
      </w:r>
      <w:proofErr w:type="gramStart"/>
      <w:r w:rsidRPr="00685274">
        <w:rPr>
          <w:rFonts w:hAnsi="Times New Roman"/>
        </w:rPr>
        <w:t>в</w:t>
      </w:r>
      <w:proofErr w:type="gramEnd"/>
    </w:p>
    <w:p w:rsidR="00685274" w:rsidRPr="00685274" w:rsidRDefault="00685274" w:rsidP="00685274">
      <w:pPr>
        <w:jc w:val="both"/>
        <w:rPr>
          <w:rFonts w:hAnsi="Times New Roman"/>
        </w:rPr>
      </w:pPr>
      <w:r w:rsidRPr="00685274">
        <w:rPr>
          <w:rFonts w:hAnsi="Times New Roman"/>
        </w:rPr>
        <w:t>которой:</w:t>
      </w:r>
    </w:p>
    <w:p w:rsidR="00685274" w:rsidRPr="00685274" w:rsidRDefault="00685274" w:rsidP="00685274">
      <w:pPr>
        <w:jc w:val="both"/>
        <w:rPr>
          <w:rFonts w:hAnsi="Times New Roman"/>
        </w:rPr>
      </w:pPr>
      <w:r w:rsidRPr="00685274">
        <w:rPr>
          <w:rFonts w:hAnsi="Times New Roman"/>
        </w:rPr>
        <w:t>а) указана не соответствующая действительности цена товара</w:t>
      </w:r>
    </w:p>
    <w:p w:rsidR="00685274" w:rsidRPr="00685274" w:rsidRDefault="00685274" w:rsidP="00685274">
      <w:pPr>
        <w:jc w:val="both"/>
        <w:rPr>
          <w:rFonts w:hAnsi="Times New Roman"/>
        </w:rPr>
      </w:pPr>
      <w:r w:rsidRPr="00685274">
        <w:rPr>
          <w:rFonts w:hAnsi="Times New Roman"/>
        </w:rPr>
        <w:t>б) отсутствует часть существенной информации о товаре</w:t>
      </w:r>
    </w:p>
    <w:p w:rsidR="00685274" w:rsidRPr="00685274" w:rsidRDefault="00685274" w:rsidP="00685274">
      <w:pPr>
        <w:jc w:val="both"/>
        <w:rPr>
          <w:rFonts w:hAnsi="Times New Roman"/>
        </w:rPr>
      </w:pPr>
      <w:r w:rsidRPr="00685274">
        <w:rPr>
          <w:rFonts w:hAnsi="Times New Roman"/>
        </w:rPr>
        <w:t>в) приведены не соответствующие действительности</w:t>
      </w:r>
    </w:p>
    <w:p w:rsidR="00685274" w:rsidRPr="00685274" w:rsidRDefault="00685274" w:rsidP="00685274">
      <w:pPr>
        <w:jc w:val="both"/>
        <w:rPr>
          <w:rFonts w:hAnsi="Times New Roman"/>
        </w:rPr>
      </w:pPr>
      <w:r w:rsidRPr="00685274">
        <w:rPr>
          <w:rFonts w:hAnsi="Times New Roman"/>
        </w:rPr>
        <w:t xml:space="preserve">результаты исследований </w:t>
      </w:r>
    </w:p>
    <w:p w:rsidR="00685274" w:rsidRPr="00685274" w:rsidRDefault="00685274" w:rsidP="00685274">
      <w:pPr>
        <w:jc w:val="both"/>
        <w:rPr>
          <w:rFonts w:hAnsi="Times New Roman"/>
        </w:rPr>
      </w:pPr>
      <w:r w:rsidRPr="00685274">
        <w:rPr>
          <w:rFonts w:hAnsi="Times New Roman"/>
        </w:rPr>
        <w:t>г) порочатся государственные символы России</w:t>
      </w:r>
    </w:p>
    <w:p w:rsidR="00685274" w:rsidRPr="00685274" w:rsidRDefault="00685274" w:rsidP="00685274">
      <w:pPr>
        <w:jc w:val="both"/>
        <w:rPr>
          <w:rFonts w:hAnsi="Times New Roman"/>
        </w:rPr>
      </w:pPr>
      <w:r w:rsidRPr="00685274">
        <w:rPr>
          <w:rFonts w:hAnsi="Times New Roman"/>
        </w:rPr>
        <w:t>62.</w:t>
      </w:r>
      <w:r w:rsidRPr="00685274">
        <w:rPr>
          <w:rFonts w:hAnsi="Times New Roman"/>
        </w:rPr>
        <w:tab/>
        <w:t>Использование терминов в превосходной степени</w:t>
      </w:r>
    </w:p>
    <w:p w:rsidR="00685274" w:rsidRPr="00685274" w:rsidRDefault="00685274" w:rsidP="00685274">
      <w:pPr>
        <w:jc w:val="both"/>
        <w:rPr>
          <w:rFonts w:hAnsi="Times New Roman"/>
        </w:rPr>
      </w:pPr>
      <w:r w:rsidRPr="00685274">
        <w:rPr>
          <w:rFonts w:hAnsi="Times New Roman"/>
        </w:rPr>
        <w:t>(«самый», «только», «лучший» и т. п.) является:</w:t>
      </w:r>
    </w:p>
    <w:p w:rsidR="00685274" w:rsidRPr="00685274" w:rsidRDefault="00685274" w:rsidP="00685274">
      <w:pPr>
        <w:jc w:val="both"/>
        <w:rPr>
          <w:rFonts w:hAnsi="Times New Roman"/>
        </w:rPr>
      </w:pPr>
      <w:r w:rsidRPr="00685274">
        <w:rPr>
          <w:rFonts w:hAnsi="Times New Roman"/>
        </w:rPr>
        <w:t xml:space="preserve">а) неэтичной рекламой </w:t>
      </w:r>
    </w:p>
    <w:p w:rsidR="00685274" w:rsidRPr="00685274" w:rsidRDefault="00685274" w:rsidP="00685274">
      <w:pPr>
        <w:jc w:val="both"/>
        <w:rPr>
          <w:rFonts w:hAnsi="Times New Roman"/>
        </w:rPr>
      </w:pPr>
      <w:r w:rsidRPr="00685274">
        <w:rPr>
          <w:rFonts w:hAnsi="Times New Roman"/>
        </w:rPr>
        <w:t xml:space="preserve">б) недобросовестной рекламой </w:t>
      </w:r>
    </w:p>
    <w:p w:rsidR="00685274" w:rsidRPr="00685274" w:rsidRDefault="00685274" w:rsidP="00685274">
      <w:pPr>
        <w:jc w:val="both"/>
        <w:rPr>
          <w:rFonts w:hAnsi="Times New Roman"/>
        </w:rPr>
      </w:pPr>
      <w:r w:rsidRPr="00685274">
        <w:rPr>
          <w:rFonts w:hAnsi="Times New Roman"/>
        </w:rPr>
        <w:t xml:space="preserve">в) заведомо ложной рекламой </w:t>
      </w:r>
    </w:p>
    <w:p w:rsidR="00685274" w:rsidRPr="00685274" w:rsidRDefault="00685274" w:rsidP="00685274">
      <w:pPr>
        <w:jc w:val="both"/>
        <w:rPr>
          <w:rFonts w:hAnsi="Times New Roman"/>
        </w:rPr>
      </w:pPr>
      <w:r w:rsidRPr="00685274">
        <w:rPr>
          <w:rFonts w:hAnsi="Times New Roman"/>
        </w:rPr>
        <w:t xml:space="preserve">г) недостоверной рекламой </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ненадлежащей рекламой</w:t>
      </w:r>
    </w:p>
    <w:p w:rsidR="00685274" w:rsidRPr="00685274" w:rsidRDefault="00685274" w:rsidP="00685274">
      <w:pPr>
        <w:jc w:val="both"/>
        <w:rPr>
          <w:rFonts w:hAnsi="Times New Roman"/>
        </w:rPr>
      </w:pPr>
      <w:r w:rsidRPr="00685274">
        <w:rPr>
          <w:rFonts w:hAnsi="Times New Roman"/>
        </w:rPr>
        <w:t>63.</w:t>
      </w:r>
      <w:r w:rsidRPr="00685274">
        <w:rPr>
          <w:rFonts w:hAnsi="Times New Roman"/>
        </w:rPr>
        <w:tab/>
        <w:t>Реклама, в которой присутствуют не соответствующие действительности сведения в отношении способа и даты изготовления товара, является:</w:t>
      </w:r>
    </w:p>
    <w:p w:rsidR="00685274" w:rsidRPr="00685274" w:rsidRDefault="00685274" w:rsidP="00685274">
      <w:pPr>
        <w:jc w:val="both"/>
        <w:rPr>
          <w:rFonts w:hAnsi="Times New Roman"/>
        </w:rPr>
      </w:pPr>
      <w:r w:rsidRPr="00685274">
        <w:rPr>
          <w:rFonts w:hAnsi="Times New Roman"/>
        </w:rPr>
        <w:t xml:space="preserve">а) заведомо ложной </w:t>
      </w:r>
    </w:p>
    <w:p w:rsidR="00685274" w:rsidRPr="00685274" w:rsidRDefault="00685274" w:rsidP="00685274">
      <w:pPr>
        <w:jc w:val="both"/>
        <w:rPr>
          <w:rFonts w:hAnsi="Times New Roman"/>
        </w:rPr>
      </w:pPr>
      <w:r w:rsidRPr="00685274">
        <w:rPr>
          <w:rFonts w:hAnsi="Times New Roman"/>
        </w:rPr>
        <w:t xml:space="preserve">б) недобросовестной </w:t>
      </w:r>
    </w:p>
    <w:p w:rsidR="00685274" w:rsidRPr="00685274" w:rsidRDefault="00685274" w:rsidP="00685274">
      <w:pPr>
        <w:jc w:val="both"/>
        <w:rPr>
          <w:rFonts w:hAnsi="Times New Roman"/>
        </w:rPr>
      </w:pPr>
      <w:r w:rsidRPr="00685274">
        <w:rPr>
          <w:rFonts w:hAnsi="Times New Roman"/>
        </w:rPr>
        <w:t xml:space="preserve">в) скрытой </w:t>
      </w:r>
    </w:p>
    <w:p w:rsidR="00685274" w:rsidRPr="00685274" w:rsidRDefault="00685274" w:rsidP="00685274">
      <w:pPr>
        <w:jc w:val="both"/>
        <w:rPr>
          <w:rFonts w:hAnsi="Times New Roman"/>
        </w:rPr>
      </w:pPr>
      <w:r w:rsidRPr="00685274">
        <w:rPr>
          <w:rFonts w:hAnsi="Times New Roman"/>
        </w:rPr>
        <w:t>г) недостоверной</w:t>
      </w:r>
    </w:p>
    <w:p w:rsidR="00685274" w:rsidRPr="00685274" w:rsidRDefault="00685274" w:rsidP="00685274">
      <w:pPr>
        <w:jc w:val="both"/>
        <w:rPr>
          <w:rFonts w:hAnsi="Times New Roman"/>
        </w:rPr>
      </w:pPr>
      <w:r w:rsidRPr="00685274">
        <w:rPr>
          <w:rFonts w:hAnsi="Times New Roman"/>
        </w:rPr>
        <w:t>64.</w:t>
      </w:r>
      <w:r w:rsidRPr="00685274">
        <w:rPr>
          <w:rFonts w:hAnsi="Times New Roman"/>
        </w:rPr>
        <w:tab/>
        <w:t xml:space="preserve">При использовании рекламы в виде наложений, </w:t>
      </w:r>
      <w:proofErr w:type="gramStart"/>
      <w:r w:rsidRPr="00685274">
        <w:rPr>
          <w:rFonts w:hAnsi="Times New Roman"/>
        </w:rPr>
        <w:t>в</w:t>
      </w:r>
      <w:proofErr w:type="gramEnd"/>
    </w:p>
    <w:p w:rsidR="00685274" w:rsidRPr="00685274" w:rsidRDefault="00685274" w:rsidP="00685274">
      <w:pPr>
        <w:jc w:val="both"/>
        <w:rPr>
          <w:rFonts w:hAnsi="Times New Roman"/>
        </w:rPr>
      </w:pPr>
      <w:r w:rsidRPr="00685274">
        <w:rPr>
          <w:rFonts w:hAnsi="Times New Roman"/>
        </w:rPr>
        <w:t>том числе способом «бегущей строки» в телепрограммах,</w:t>
      </w:r>
    </w:p>
    <w:p w:rsidR="00685274" w:rsidRPr="00685274" w:rsidRDefault="00685274" w:rsidP="00685274">
      <w:pPr>
        <w:jc w:val="both"/>
        <w:rPr>
          <w:rFonts w:hAnsi="Times New Roman"/>
        </w:rPr>
      </w:pPr>
      <w:r w:rsidRPr="00685274">
        <w:rPr>
          <w:rFonts w:hAnsi="Times New Roman"/>
        </w:rPr>
        <w:t>ее размер не должен превышать:</w:t>
      </w:r>
    </w:p>
    <w:p w:rsidR="00685274" w:rsidRPr="00685274" w:rsidRDefault="00685274" w:rsidP="00685274">
      <w:pPr>
        <w:jc w:val="both"/>
        <w:rPr>
          <w:rFonts w:hAnsi="Times New Roman"/>
        </w:rPr>
      </w:pPr>
      <w:r w:rsidRPr="00685274">
        <w:rPr>
          <w:rFonts w:hAnsi="Times New Roman"/>
        </w:rPr>
        <w:t xml:space="preserve">а) 3% площади кадра </w:t>
      </w:r>
    </w:p>
    <w:p w:rsidR="00685274" w:rsidRPr="00685274" w:rsidRDefault="00685274" w:rsidP="00685274">
      <w:pPr>
        <w:jc w:val="both"/>
        <w:rPr>
          <w:rFonts w:hAnsi="Times New Roman"/>
        </w:rPr>
      </w:pPr>
      <w:r w:rsidRPr="00685274">
        <w:rPr>
          <w:rFonts w:hAnsi="Times New Roman"/>
        </w:rPr>
        <w:t>б) 5% площади кадра</w:t>
      </w:r>
    </w:p>
    <w:p w:rsidR="00685274" w:rsidRPr="00685274" w:rsidRDefault="00685274" w:rsidP="00685274">
      <w:pPr>
        <w:jc w:val="both"/>
        <w:rPr>
          <w:rFonts w:hAnsi="Times New Roman"/>
        </w:rPr>
      </w:pPr>
      <w:r w:rsidRPr="00685274">
        <w:rPr>
          <w:rFonts w:hAnsi="Times New Roman"/>
        </w:rPr>
        <w:t xml:space="preserve">в) 7% площади кадра </w:t>
      </w:r>
    </w:p>
    <w:p w:rsidR="00685274" w:rsidRPr="00685274" w:rsidRDefault="00685274" w:rsidP="00685274">
      <w:pPr>
        <w:jc w:val="both"/>
        <w:rPr>
          <w:rFonts w:hAnsi="Times New Roman"/>
        </w:rPr>
      </w:pPr>
      <w:r w:rsidRPr="00685274">
        <w:rPr>
          <w:rFonts w:hAnsi="Times New Roman"/>
        </w:rPr>
        <w:t>г) 10% площади кадра</w:t>
      </w:r>
    </w:p>
    <w:p w:rsidR="00685274" w:rsidRPr="00685274" w:rsidRDefault="00685274" w:rsidP="00685274">
      <w:pPr>
        <w:jc w:val="both"/>
        <w:rPr>
          <w:rFonts w:hAnsi="Times New Roman"/>
        </w:rPr>
      </w:pPr>
      <w:r w:rsidRPr="00685274">
        <w:rPr>
          <w:rFonts w:hAnsi="Times New Roman"/>
        </w:rPr>
        <w:t>65.</w:t>
      </w:r>
      <w:r w:rsidRPr="00685274">
        <w:rPr>
          <w:rFonts w:hAnsi="Times New Roman"/>
        </w:rPr>
        <w:tab/>
        <w:t>В радио- и телепрограммах допускается прерывать рекламой и совмещать с рекламой:</w:t>
      </w:r>
    </w:p>
    <w:p w:rsidR="00685274" w:rsidRPr="00685274" w:rsidRDefault="00685274" w:rsidP="00685274">
      <w:pPr>
        <w:jc w:val="both"/>
        <w:rPr>
          <w:rFonts w:hAnsi="Times New Roman"/>
        </w:rPr>
      </w:pPr>
      <w:r w:rsidRPr="00685274">
        <w:rPr>
          <w:rFonts w:hAnsi="Times New Roman"/>
        </w:rPr>
        <w:t>а) детские и образовательные передачи</w:t>
      </w:r>
    </w:p>
    <w:p w:rsidR="00685274" w:rsidRPr="00685274" w:rsidRDefault="00685274" w:rsidP="00685274">
      <w:pPr>
        <w:jc w:val="both"/>
        <w:rPr>
          <w:rFonts w:hAnsi="Times New Roman"/>
        </w:rPr>
      </w:pPr>
      <w:r w:rsidRPr="00685274">
        <w:rPr>
          <w:rFonts w:hAnsi="Times New Roman"/>
        </w:rPr>
        <w:t>б) религиозные передачи</w:t>
      </w:r>
    </w:p>
    <w:p w:rsidR="00685274" w:rsidRPr="00685274" w:rsidRDefault="00685274" w:rsidP="00685274">
      <w:pPr>
        <w:jc w:val="both"/>
        <w:rPr>
          <w:rFonts w:hAnsi="Times New Roman"/>
        </w:rPr>
      </w:pPr>
      <w:r w:rsidRPr="00685274">
        <w:rPr>
          <w:rFonts w:hAnsi="Times New Roman"/>
        </w:rPr>
        <w:t>в) художественные фильмы с согласия правообладателей</w:t>
      </w:r>
    </w:p>
    <w:p w:rsidR="00685274" w:rsidRPr="00685274" w:rsidRDefault="00685274" w:rsidP="00685274">
      <w:pPr>
        <w:jc w:val="both"/>
        <w:rPr>
          <w:rFonts w:hAnsi="Times New Roman"/>
        </w:rPr>
      </w:pPr>
      <w:r w:rsidRPr="00685274">
        <w:rPr>
          <w:rFonts w:hAnsi="Times New Roman"/>
        </w:rPr>
        <w:t>г) передачи, продолжительность трансляции которых менее 15 минут</w:t>
      </w:r>
    </w:p>
    <w:p w:rsidR="00685274" w:rsidRPr="00685274" w:rsidRDefault="00685274" w:rsidP="00685274">
      <w:pPr>
        <w:jc w:val="both"/>
        <w:rPr>
          <w:rFonts w:hAnsi="Times New Roman"/>
        </w:rPr>
      </w:pPr>
      <w:r w:rsidRPr="00685274">
        <w:rPr>
          <w:rFonts w:hAnsi="Times New Roman"/>
        </w:rPr>
        <w:t>66.</w:t>
      </w:r>
      <w:r w:rsidRPr="00685274">
        <w:rPr>
          <w:rFonts w:hAnsi="Times New Roman"/>
        </w:rPr>
        <w:tab/>
        <w:t xml:space="preserve">Государственный контроль за соблюдением законодательства РФ о рекламе возложен </w:t>
      </w:r>
      <w:proofErr w:type="gramStart"/>
      <w:r w:rsidRPr="00685274">
        <w:rPr>
          <w:rFonts w:hAnsi="Times New Roman"/>
        </w:rPr>
        <w:t>на</w:t>
      </w:r>
      <w:proofErr w:type="gramEnd"/>
      <w:r w:rsidRPr="00685274">
        <w:rPr>
          <w:rFonts w:hAnsi="Times New Roman"/>
        </w:rPr>
        <w:t>:</w:t>
      </w:r>
    </w:p>
    <w:p w:rsidR="00685274" w:rsidRPr="00685274" w:rsidRDefault="00685274" w:rsidP="00685274">
      <w:pPr>
        <w:jc w:val="both"/>
        <w:rPr>
          <w:rFonts w:hAnsi="Times New Roman"/>
        </w:rPr>
      </w:pPr>
      <w:r w:rsidRPr="00685274">
        <w:rPr>
          <w:rFonts w:hAnsi="Times New Roman"/>
        </w:rPr>
        <w:t>а) Правительство РФ</w:t>
      </w:r>
    </w:p>
    <w:p w:rsidR="00685274" w:rsidRPr="00685274" w:rsidRDefault="00685274" w:rsidP="00685274">
      <w:pPr>
        <w:jc w:val="both"/>
        <w:rPr>
          <w:rFonts w:hAnsi="Times New Roman"/>
        </w:rPr>
      </w:pPr>
      <w:r w:rsidRPr="00685274">
        <w:rPr>
          <w:rFonts w:hAnsi="Times New Roman"/>
        </w:rPr>
        <w:t>б) Федеральное агентство по печати и массовым коммуникациям</w:t>
      </w:r>
    </w:p>
    <w:p w:rsidR="00685274" w:rsidRPr="00685274" w:rsidRDefault="00685274" w:rsidP="00685274">
      <w:pPr>
        <w:jc w:val="both"/>
        <w:rPr>
          <w:rFonts w:hAnsi="Times New Roman"/>
        </w:rPr>
      </w:pPr>
      <w:r w:rsidRPr="00685274">
        <w:rPr>
          <w:rFonts w:hAnsi="Times New Roman"/>
        </w:rPr>
        <w:t>в) Федеральную службу по финансовому мониторингу</w:t>
      </w:r>
    </w:p>
    <w:p w:rsidR="00685274" w:rsidRPr="00685274" w:rsidRDefault="00685274" w:rsidP="00685274">
      <w:pPr>
        <w:jc w:val="both"/>
        <w:rPr>
          <w:rFonts w:hAnsi="Times New Roman"/>
        </w:rPr>
      </w:pPr>
      <w:r w:rsidRPr="00685274">
        <w:rPr>
          <w:rFonts w:hAnsi="Times New Roman"/>
        </w:rPr>
        <w:t>г) Федеральную антимонопольную службу</w:t>
      </w:r>
    </w:p>
    <w:p w:rsidR="00685274" w:rsidRPr="00685274" w:rsidRDefault="00685274" w:rsidP="00685274">
      <w:pPr>
        <w:jc w:val="both"/>
        <w:rPr>
          <w:rFonts w:hAnsi="Times New Roman"/>
        </w:rPr>
      </w:pPr>
      <w:proofErr w:type="spellStart"/>
      <w:r w:rsidRPr="00685274">
        <w:rPr>
          <w:rFonts w:hAnsi="Times New Roman"/>
        </w:rPr>
        <w:t>д</w:t>
      </w:r>
      <w:proofErr w:type="spellEnd"/>
      <w:r w:rsidRPr="00685274">
        <w:rPr>
          <w:rFonts w:hAnsi="Times New Roman"/>
        </w:rPr>
        <w:t>) Министерство экономического развития и торговли РФ</w:t>
      </w:r>
    </w:p>
    <w:p w:rsidR="00685274" w:rsidRPr="00685274" w:rsidRDefault="00685274" w:rsidP="00685274">
      <w:pPr>
        <w:jc w:val="both"/>
        <w:rPr>
          <w:rFonts w:hAnsi="Times New Roman"/>
        </w:rPr>
      </w:pPr>
      <w:r w:rsidRPr="00685274">
        <w:rPr>
          <w:rFonts w:hAnsi="Times New Roman"/>
        </w:rPr>
        <w:t>67.</w:t>
      </w:r>
      <w:r w:rsidRPr="00685274">
        <w:rPr>
          <w:rFonts w:hAnsi="Times New Roman"/>
        </w:rPr>
        <w:tab/>
        <w:t xml:space="preserve">Самые общие положения о несостоятельности содержатся </w:t>
      </w:r>
      <w:proofErr w:type="gramStart"/>
      <w:r w:rsidRPr="00685274">
        <w:rPr>
          <w:rFonts w:hAnsi="Times New Roman"/>
        </w:rPr>
        <w:t>в</w:t>
      </w:r>
      <w:proofErr w:type="gramEnd"/>
      <w:r w:rsidRPr="00685274">
        <w:rPr>
          <w:rFonts w:hAnsi="Times New Roman"/>
        </w:rPr>
        <w:t>:</w:t>
      </w:r>
    </w:p>
    <w:p w:rsidR="00685274" w:rsidRPr="00685274" w:rsidRDefault="00685274" w:rsidP="00685274">
      <w:pPr>
        <w:jc w:val="both"/>
        <w:rPr>
          <w:rFonts w:hAnsi="Times New Roman"/>
        </w:rPr>
      </w:pPr>
      <w:r w:rsidRPr="00685274">
        <w:rPr>
          <w:rFonts w:hAnsi="Times New Roman"/>
        </w:rPr>
        <w:lastRenderedPageBreak/>
        <w:t>а) ФЗ от 26 октября 2002 г. «О несостоятельности (банкротстве)»</w:t>
      </w:r>
    </w:p>
    <w:p w:rsidR="00685274" w:rsidRPr="00685274" w:rsidRDefault="00685274" w:rsidP="00685274">
      <w:pPr>
        <w:jc w:val="both"/>
        <w:rPr>
          <w:rFonts w:hAnsi="Times New Roman"/>
        </w:rPr>
      </w:pPr>
      <w:r w:rsidRPr="00685274">
        <w:rPr>
          <w:rFonts w:hAnsi="Times New Roman"/>
        </w:rPr>
        <w:t xml:space="preserve">б) Гражданском </w:t>
      </w:r>
      <w:proofErr w:type="gramStart"/>
      <w:r w:rsidRPr="00685274">
        <w:rPr>
          <w:rFonts w:hAnsi="Times New Roman"/>
        </w:rPr>
        <w:t>кодексе</w:t>
      </w:r>
      <w:proofErr w:type="gramEnd"/>
      <w:r w:rsidRPr="00685274">
        <w:rPr>
          <w:rFonts w:hAnsi="Times New Roman"/>
        </w:rPr>
        <w:t xml:space="preserve"> РФ, части первой </w:t>
      </w:r>
    </w:p>
    <w:p w:rsidR="00685274" w:rsidRPr="00685274" w:rsidRDefault="00685274" w:rsidP="00685274">
      <w:pPr>
        <w:jc w:val="both"/>
        <w:rPr>
          <w:rFonts w:hAnsi="Times New Roman"/>
        </w:rPr>
      </w:pPr>
      <w:r w:rsidRPr="00685274">
        <w:rPr>
          <w:rFonts w:hAnsi="Times New Roman"/>
        </w:rPr>
        <w:t>в) ФЗ «О несостоятельности (банкротстве) кредитных организаций»</w:t>
      </w:r>
    </w:p>
    <w:p w:rsidR="00685274" w:rsidRPr="00685274" w:rsidRDefault="00685274" w:rsidP="00685274">
      <w:pPr>
        <w:jc w:val="both"/>
        <w:rPr>
          <w:rFonts w:hAnsi="Times New Roman"/>
        </w:rPr>
      </w:pPr>
      <w:r w:rsidRPr="00685274">
        <w:rPr>
          <w:rFonts w:hAnsi="Times New Roman"/>
        </w:rPr>
        <w:t>68.</w:t>
      </w:r>
      <w:r w:rsidRPr="00685274">
        <w:rPr>
          <w:rFonts w:hAnsi="Times New Roman"/>
        </w:rPr>
        <w:tab/>
        <w:t>Должник признается несостоятельным (банкротом):</w:t>
      </w:r>
    </w:p>
    <w:p w:rsidR="00685274" w:rsidRPr="00685274" w:rsidRDefault="00685274" w:rsidP="00685274">
      <w:pPr>
        <w:jc w:val="both"/>
        <w:rPr>
          <w:rFonts w:hAnsi="Times New Roman"/>
        </w:rPr>
      </w:pPr>
      <w:r w:rsidRPr="00685274">
        <w:rPr>
          <w:rFonts w:hAnsi="Times New Roman"/>
        </w:rPr>
        <w:t>а) общим собранием учредителей организации-должника</w:t>
      </w:r>
    </w:p>
    <w:p w:rsidR="00685274" w:rsidRPr="00685274" w:rsidRDefault="00685274" w:rsidP="00685274">
      <w:pPr>
        <w:jc w:val="both"/>
        <w:rPr>
          <w:rFonts w:hAnsi="Times New Roman"/>
        </w:rPr>
      </w:pPr>
      <w:r w:rsidRPr="00685274">
        <w:rPr>
          <w:rFonts w:hAnsi="Times New Roman"/>
        </w:rPr>
        <w:t xml:space="preserve">б) ликвидационной комиссией </w:t>
      </w:r>
    </w:p>
    <w:p w:rsidR="00685274" w:rsidRPr="00685274" w:rsidRDefault="00685274" w:rsidP="00685274">
      <w:pPr>
        <w:jc w:val="both"/>
        <w:rPr>
          <w:rFonts w:hAnsi="Times New Roman"/>
        </w:rPr>
      </w:pPr>
      <w:r w:rsidRPr="00685274">
        <w:rPr>
          <w:rFonts w:hAnsi="Times New Roman"/>
        </w:rPr>
        <w:t xml:space="preserve">в) арбитражным судом </w:t>
      </w:r>
    </w:p>
    <w:p w:rsidR="00685274" w:rsidRPr="00685274" w:rsidRDefault="00685274" w:rsidP="00685274">
      <w:pPr>
        <w:jc w:val="both"/>
        <w:rPr>
          <w:rFonts w:hAnsi="Times New Roman"/>
        </w:rPr>
      </w:pPr>
      <w:r w:rsidRPr="00685274">
        <w:rPr>
          <w:rFonts w:hAnsi="Times New Roman"/>
        </w:rPr>
        <w:t>г) арбитражным управляющим</w:t>
      </w:r>
    </w:p>
    <w:p w:rsidR="00685274" w:rsidRPr="00685274" w:rsidRDefault="00685274" w:rsidP="00685274">
      <w:pPr>
        <w:jc w:val="both"/>
        <w:rPr>
          <w:rFonts w:hAnsi="Times New Roman"/>
        </w:rPr>
      </w:pPr>
      <w:r w:rsidRPr="00685274">
        <w:rPr>
          <w:rFonts w:hAnsi="Times New Roman"/>
        </w:rPr>
        <w:t>69.</w:t>
      </w:r>
      <w:r w:rsidRPr="00685274">
        <w:rPr>
          <w:rFonts w:hAnsi="Times New Roman"/>
        </w:rPr>
        <w:tab/>
        <w:t>Банкротом не может быть признано:</w:t>
      </w:r>
    </w:p>
    <w:p w:rsidR="00685274" w:rsidRPr="00685274" w:rsidRDefault="00685274" w:rsidP="00685274">
      <w:pPr>
        <w:jc w:val="both"/>
        <w:rPr>
          <w:rFonts w:hAnsi="Times New Roman"/>
        </w:rPr>
      </w:pPr>
      <w:r w:rsidRPr="00685274">
        <w:rPr>
          <w:rFonts w:hAnsi="Times New Roman"/>
        </w:rPr>
        <w:t>а) закрытое акционерное общество</w:t>
      </w:r>
    </w:p>
    <w:p w:rsidR="00685274" w:rsidRPr="00685274" w:rsidRDefault="00685274" w:rsidP="00685274">
      <w:pPr>
        <w:jc w:val="both"/>
        <w:rPr>
          <w:rFonts w:hAnsi="Times New Roman"/>
        </w:rPr>
      </w:pPr>
      <w:r w:rsidRPr="00685274">
        <w:rPr>
          <w:rFonts w:hAnsi="Times New Roman"/>
        </w:rPr>
        <w:t>б) товарищество на вере</w:t>
      </w:r>
    </w:p>
    <w:p w:rsidR="00685274" w:rsidRPr="00685274" w:rsidRDefault="00685274" w:rsidP="00685274">
      <w:pPr>
        <w:jc w:val="both"/>
        <w:rPr>
          <w:rFonts w:hAnsi="Times New Roman"/>
        </w:rPr>
      </w:pPr>
      <w:r w:rsidRPr="00685274">
        <w:rPr>
          <w:rFonts w:hAnsi="Times New Roman"/>
        </w:rPr>
        <w:t>в) общество с дополнительной ответственностью</w:t>
      </w:r>
    </w:p>
    <w:p w:rsidR="00685274" w:rsidRPr="00685274" w:rsidRDefault="00685274" w:rsidP="00685274">
      <w:pPr>
        <w:jc w:val="both"/>
        <w:rPr>
          <w:rFonts w:hAnsi="Times New Roman"/>
        </w:rPr>
      </w:pPr>
      <w:r w:rsidRPr="00685274">
        <w:rPr>
          <w:rFonts w:hAnsi="Times New Roman"/>
        </w:rPr>
        <w:t>г) казенное предприятие</w:t>
      </w:r>
    </w:p>
    <w:p w:rsidR="00685274" w:rsidRPr="00685274" w:rsidRDefault="00685274" w:rsidP="00685274">
      <w:pPr>
        <w:jc w:val="both"/>
        <w:rPr>
          <w:rFonts w:hAnsi="Times New Roman"/>
        </w:rPr>
      </w:pPr>
      <w:r w:rsidRPr="00685274">
        <w:rPr>
          <w:rFonts w:hAnsi="Times New Roman"/>
        </w:rPr>
        <w:t>70.</w:t>
      </w:r>
      <w:r w:rsidRPr="00685274">
        <w:rPr>
          <w:rFonts w:hAnsi="Times New Roman"/>
        </w:rPr>
        <w:tab/>
        <w:t>Юридическое лицо считается не способным удовлетворить требования кредиторов, если соответствующие обязательства не исполнены в течение:</w:t>
      </w:r>
    </w:p>
    <w:p w:rsidR="00685274" w:rsidRPr="00685274" w:rsidRDefault="00685274" w:rsidP="00685274">
      <w:pPr>
        <w:jc w:val="both"/>
        <w:rPr>
          <w:rFonts w:hAnsi="Times New Roman"/>
        </w:rPr>
      </w:pPr>
      <w:r w:rsidRPr="00685274">
        <w:rPr>
          <w:rFonts w:hAnsi="Times New Roman"/>
        </w:rPr>
        <w:t xml:space="preserve">а) 1 месяца </w:t>
      </w:r>
      <w:proofErr w:type="gramStart"/>
      <w:r w:rsidRPr="00685274">
        <w:rPr>
          <w:rFonts w:hAnsi="Times New Roman"/>
        </w:rPr>
        <w:t>с даты</w:t>
      </w:r>
      <w:proofErr w:type="gramEnd"/>
      <w:r w:rsidRPr="00685274">
        <w:rPr>
          <w:rFonts w:hAnsi="Times New Roman"/>
        </w:rPr>
        <w:t xml:space="preserve"> надлежащего исполнения </w:t>
      </w:r>
    </w:p>
    <w:p w:rsidR="00685274" w:rsidRPr="00685274" w:rsidRDefault="00685274" w:rsidP="00685274">
      <w:pPr>
        <w:jc w:val="both"/>
        <w:rPr>
          <w:rFonts w:hAnsi="Times New Roman"/>
        </w:rPr>
      </w:pPr>
      <w:r w:rsidRPr="00685274">
        <w:rPr>
          <w:rFonts w:hAnsi="Times New Roman"/>
        </w:rPr>
        <w:t xml:space="preserve">б) 2 месяцев </w:t>
      </w:r>
      <w:proofErr w:type="gramStart"/>
      <w:r w:rsidRPr="00685274">
        <w:rPr>
          <w:rFonts w:hAnsi="Times New Roman"/>
        </w:rPr>
        <w:t>с даты</w:t>
      </w:r>
      <w:proofErr w:type="gramEnd"/>
      <w:r w:rsidRPr="00685274">
        <w:rPr>
          <w:rFonts w:hAnsi="Times New Roman"/>
        </w:rPr>
        <w:t xml:space="preserve"> надлежащего исполнения </w:t>
      </w:r>
    </w:p>
    <w:p w:rsidR="00685274" w:rsidRPr="00685274" w:rsidRDefault="00685274" w:rsidP="00685274">
      <w:pPr>
        <w:jc w:val="both"/>
        <w:rPr>
          <w:rFonts w:hAnsi="Times New Roman"/>
        </w:rPr>
      </w:pPr>
      <w:r w:rsidRPr="00685274">
        <w:rPr>
          <w:rFonts w:hAnsi="Times New Roman"/>
        </w:rPr>
        <w:t xml:space="preserve">в) 3 месяцев </w:t>
      </w:r>
      <w:proofErr w:type="gramStart"/>
      <w:r w:rsidRPr="00685274">
        <w:rPr>
          <w:rFonts w:hAnsi="Times New Roman"/>
        </w:rPr>
        <w:t>с даты</w:t>
      </w:r>
      <w:proofErr w:type="gramEnd"/>
      <w:r w:rsidRPr="00685274">
        <w:rPr>
          <w:rFonts w:hAnsi="Times New Roman"/>
        </w:rPr>
        <w:t xml:space="preserve"> надлежащего исполнения </w:t>
      </w:r>
    </w:p>
    <w:p w:rsidR="00685274" w:rsidRPr="00685274" w:rsidRDefault="00685274" w:rsidP="00685274">
      <w:pPr>
        <w:jc w:val="both"/>
        <w:rPr>
          <w:rFonts w:hAnsi="Times New Roman"/>
        </w:rPr>
      </w:pPr>
      <w:r w:rsidRPr="00685274">
        <w:rPr>
          <w:rFonts w:hAnsi="Times New Roman"/>
        </w:rPr>
        <w:t xml:space="preserve">г) 6 месяцев </w:t>
      </w:r>
      <w:proofErr w:type="gramStart"/>
      <w:r w:rsidRPr="00685274">
        <w:rPr>
          <w:rFonts w:hAnsi="Times New Roman"/>
        </w:rPr>
        <w:t>с даты</w:t>
      </w:r>
      <w:proofErr w:type="gramEnd"/>
      <w:r w:rsidRPr="00685274">
        <w:rPr>
          <w:rFonts w:hAnsi="Times New Roman"/>
        </w:rPr>
        <w:t xml:space="preserve"> надлежащего исполнения</w:t>
      </w:r>
    </w:p>
    <w:p w:rsidR="00685274" w:rsidRPr="00685274" w:rsidRDefault="00685274" w:rsidP="00685274">
      <w:pPr>
        <w:jc w:val="both"/>
        <w:rPr>
          <w:rFonts w:hAnsi="Times New Roman"/>
        </w:rPr>
      </w:pPr>
      <w:r w:rsidRPr="00685274">
        <w:rPr>
          <w:rFonts w:hAnsi="Times New Roman"/>
        </w:rPr>
        <w:t>71.</w:t>
      </w:r>
      <w:r w:rsidRPr="00685274">
        <w:rPr>
          <w:rFonts w:hAnsi="Times New Roman"/>
        </w:rPr>
        <w:tab/>
        <w:t>Дела о банкротстве рассматриваются по правилам:</w:t>
      </w:r>
    </w:p>
    <w:p w:rsidR="00685274" w:rsidRPr="00685274" w:rsidRDefault="00685274" w:rsidP="00685274">
      <w:pPr>
        <w:jc w:val="both"/>
        <w:rPr>
          <w:rFonts w:hAnsi="Times New Roman"/>
        </w:rPr>
      </w:pPr>
      <w:r w:rsidRPr="00685274">
        <w:rPr>
          <w:rFonts w:hAnsi="Times New Roman"/>
        </w:rPr>
        <w:t xml:space="preserve">а) Арбитражного процессуального кодекса РФ </w:t>
      </w:r>
    </w:p>
    <w:p w:rsidR="00685274" w:rsidRPr="00685274" w:rsidRDefault="00685274" w:rsidP="00685274">
      <w:pPr>
        <w:jc w:val="both"/>
        <w:rPr>
          <w:rFonts w:hAnsi="Times New Roman"/>
        </w:rPr>
      </w:pPr>
      <w:r w:rsidRPr="00685274">
        <w:rPr>
          <w:rFonts w:hAnsi="Times New Roman"/>
        </w:rPr>
        <w:t xml:space="preserve">б) Гражданского процессуального кодекса РФ </w:t>
      </w:r>
    </w:p>
    <w:p w:rsidR="00685274" w:rsidRPr="00685274" w:rsidRDefault="00685274" w:rsidP="00685274">
      <w:pPr>
        <w:jc w:val="both"/>
        <w:rPr>
          <w:rFonts w:hAnsi="Times New Roman"/>
        </w:rPr>
      </w:pPr>
      <w:r w:rsidRPr="00685274">
        <w:rPr>
          <w:rFonts w:hAnsi="Times New Roman"/>
        </w:rPr>
        <w:t>в) Кодекса РФ об административных правонарушениях</w:t>
      </w:r>
    </w:p>
    <w:p w:rsidR="00685274" w:rsidRPr="00685274" w:rsidRDefault="00685274" w:rsidP="00685274">
      <w:pPr>
        <w:jc w:val="both"/>
        <w:rPr>
          <w:rFonts w:hAnsi="Times New Roman"/>
        </w:rPr>
      </w:pPr>
      <w:r w:rsidRPr="00685274">
        <w:rPr>
          <w:rFonts w:hAnsi="Times New Roman"/>
        </w:rPr>
        <w:t>г) Уголовно-процессуального кодекса РФ</w:t>
      </w:r>
    </w:p>
    <w:p w:rsidR="00685274" w:rsidRPr="00685274" w:rsidRDefault="00685274" w:rsidP="00685274">
      <w:pPr>
        <w:jc w:val="both"/>
        <w:rPr>
          <w:rFonts w:hAnsi="Times New Roman"/>
        </w:rPr>
      </w:pPr>
      <w:r w:rsidRPr="00685274">
        <w:rPr>
          <w:rFonts w:hAnsi="Times New Roman"/>
        </w:rPr>
        <w:t>72.</w:t>
      </w:r>
      <w:r w:rsidRPr="00685274">
        <w:rPr>
          <w:rFonts w:hAnsi="Times New Roman"/>
        </w:rPr>
        <w:tab/>
        <w:t xml:space="preserve">Дело о банкротстве возбуждается, если требования </w:t>
      </w:r>
      <w:proofErr w:type="gramStart"/>
      <w:r w:rsidRPr="00685274">
        <w:rPr>
          <w:rFonts w:hAnsi="Times New Roman"/>
        </w:rPr>
        <w:t>к</w:t>
      </w:r>
      <w:proofErr w:type="gramEnd"/>
    </w:p>
    <w:p w:rsidR="00685274" w:rsidRPr="00685274" w:rsidRDefault="00685274" w:rsidP="00685274">
      <w:pPr>
        <w:jc w:val="both"/>
        <w:rPr>
          <w:rFonts w:hAnsi="Times New Roman"/>
        </w:rPr>
      </w:pPr>
      <w:r w:rsidRPr="00685274">
        <w:rPr>
          <w:rFonts w:hAnsi="Times New Roman"/>
        </w:rPr>
        <w:t>должнику — юридическому лицу в совокупности составляют не менее:</w:t>
      </w:r>
    </w:p>
    <w:p w:rsidR="00685274" w:rsidRPr="00685274" w:rsidRDefault="00685274" w:rsidP="00685274">
      <w:pPr>
        <w:jc w:val="both"/>
        <w:rPr>
          <w:rFonts w:hAnsi="Times New Roman"/>
        </w:rPr>
      </w:pPr>
      <w:r w:rsidRPr="00685274">
        <w:rPr>
          <w:rFonts w:hAnsi="Times New Roman"/>
        </w:rPr>
        <w:t xml:space="preserve">а) 10 тыс. руб. </w:t>
      </w:r>
    </w:p>
    <w:p w:rsidR="00685274" w:rsidRPr="00685274" w:rsidRDefault="00685274" w:rsidP="00685274">
      <w:pPr>
        <w:jc w:val="both"/>
        <w:rPr>
          <w:rFonts w:hAnsi="Times New Roman"/>
        </w:rPr>
      </w:pPr>
      <w:r w:rsidRPr="00685274">
        <w:rPr>
          <w:rFonts w:hAnsi="Times New Roman"/>
        </w:rPr>
        <w:t xml:space="preserve">б) 10 тыс. МРОТ </w:t>
      </w:r>
    </w:p>
    <w:p w:rsidR="00685274" w:rsidRPr="00685274" w:rsidRDefault="00685274" w:rsidP="00685274">
      <w:pPr>
        <w:jc w:val="both"/>
        <w:rPr>
          <w:rFonts w:hAnsi="Times New Roman"/>
        </w:rPr>
      </w:pPr>
      <w:r w:rsidRPr="00685274">
        <w:rPr>
          <w:rFonts w:hAnsi="Times New Roman"/>
        </w:rPr>
        <w:t xml:space="preserve">в) 100 МРОТ </w:t>
      </w:r>
    </w:p>
    <w:p w:rsidR="00685274" w:rsidRPr="00685274" w:rsidRDefault="00685274" w:rsidP="00685274">
      <w:pPr>
        <w:jc w:val="both"/>
        <w:rPr>
          <w:rFonts w:hAnsi="Times New Roman"/>
        </w:rPr>
      </w:pPr>
      <w:r w:rsidRPr="00685274">
        <w:rPr>
          <w:rFonts w:hAnsi="Times New Roman"/>
        </w:rPr>
        <w:t>г) 100 тыс. руб.</w:t>
      </w:r>
    </w:p>
    <w:p w:rsidR="00685274" w:rsidRPr="00685274" w:rsidRDefault="00685274" w:rsidP="00685274">
      <w:pPr>
        <w:jc w:val="both"/>
        <w:rPr>
          <w:rFonts w:hAnsi="Times New Roman"/>
        </w:rPr>
      </w:pPr>
      <w:r w:rsidRPr="00685274">
        <w:rPr>
          <w:rFonts w:hAnsi="Times New Roman"/>
        </w:rPr>
        <w:t>73.</w:t>
      </w:r>
      <w:r w:rsidRPr="00685274">
        <w:rPr>
          <w:rFonts w:hAnsi="Times New Roman"/>
        </w:rPr>
        <w:tab/>
        <w:t>Реестр требований кредиторов ведет:</w:t>
      </w:r>
    </w:p>
    <w:p w:rsidR="00685274" w:rsidRPr="00685274" w:rsidRDefault="00685274" w:rsidP="00685274">
      <w:pPr>
        <w:jc w:val="both"/>
        <w:rPr>
          <w:rFonts w:hAnsi="Times New Roman"/>
        </w:rPr>
      </w:pPr>
      <w:r w:rsidRPr="00685274">
        <w:rPr>
          <w:rFonts w:hAnsi="Times New Roman"/>
        </w:rPr>
        <w:t xml:space="preserve">а) арбитражный управляющий или </w:t>
      </w:r>
      <w:proofErr w:type="spellStart"/>
      <w:r w:rsidRPr="00685274">
        <w:rPr>
          <w:rFonts w:hAnsi="Times New Roman"/>
        </w:rPr>
        <w:t>реестродержатель</w:t>
      </w:r>
      <w:proofErr w:type="spellEnd"/>
    </w:p>
    <w:p w:rsidR="00685274" w:rsidRPr="00685274" w:rsidRDefault="00685274" w:rsidP="00685274">
      <w:pPr>
        <w:jc w:val="both"/>
        <w:rPr>
          <w:rFonts w:hAnsi="Times New Roman"/>
        </w:rPr>
      </w:pPr>
      <w:r w:rsidRPr="00685274">
        <w:rPr>
          <w:rFonts w:hAnsi="Times New Roman"/>
        </w:rPr>
        <w:t>б) арбитражный суд</w:t>
      </w:r>
    </w:p>
    <w:p w:rsidR="00685274" w:rsidRPr="00685274" w:rsidRDefault="00685274" w:rsidP="00685274">
      <w:pPr>
        <w:jc w:val="both"/>
        <w:rPr>
          <w:rFonts w:hAnsi="Times New Roman"/>
        </w:rPr>
      </w:pPr>
      <w:r w:rsidRPr="00685274">
        <w:rPr>
          <w:rFonts w:hAnsi="Times New Roman"/>
        </w:rPr>
        <w:t>в) конкурсные кредиторы</w:t>
      </w:r>
    </w:p>
    <w:p w:rsidR="00685274" w:rsidRPr="00685274" w:rsidRDefault="00685274" w:rsidP="00685274">
      <w:pPr>
        <w:jc w:val="both"/>
        <w:rPr>
          <w:rFonts w:hAnsi="Times New Roman"/>
        </w:rPr>
      </w:pPr>
      <w:r w:rsidRPr="00685274">
        <w:rPr>
          <w:rFonts w:hAnsi="Times New Roman"/>
        </w:rPr>
        <w:t>г) уполномоченные органы</w:t>
      </w:r>
    </w:p>
    <w:p w:rsidR="00685274" w:rsidRPr="00685274" w:rsidRDefault="00685274" w:rsidP="00685274">
      <w:pPr>
        <w:jc w:val="both"/>
        <w:rPr>
          <w:rFonts w:hAnsi="Times New Roman"/>
        </w:rPr>
      </w:pPr>
      <w:r w:rsidRPr="00685274">
        <w:rPr>
          <w:rFonts w:hAnsi="Times New Roman"/>
        </w:rPr>
        <w:t>74.</w:t>
      </w:r>
      <w:r w:rsidRPr="00685274">
        <w:rPr>
          <w:rFonts w:hAnsi="Times New Roman"/>
        </w:rPr>
        <w:tab/>
        <w:t>Арбитражный управляющий должен:</w:t>
      </w:r>
    </w:p>
    <w:p w:rsidR="00685274" w:rsidRPr="00685274" w:rsidRDefault="00685274" w:rsidP="00685274">
      <w:pPr>
        <w:jc w:val="both"/>
        <w:rPr>
          <w:rFonts w:hAnsi="Times New Roman"/>
        </w:rPr>
      </w:pPr>
      <w:r w:rsidRPr="00685274">
        <w:rPr>
          <w:rFonts w:hAnsi="Times New Roman"/>
        </w:rPr>
        <w:t>а) иметь высшее юридическое образование</w:t>
      </w:r>
    </w:p>
    <w:p w:rsidR="00685274" w:rsidRPr="00685274" w:rsidRDefault="00685274" w:rsidP="00685274">
      <w:pPr>
        <w:jc w:val="both"/>
        <w:rPr>
          <w:rFonts w:hAnsi="Times New Roman"/>
        </w:rPr>
      </w:pPr>
      <w:r w:rsidRPr="00685274">
        <w:rPr>
          <w:rFonts w:hAnsi="Times New Roman"/>
        </w:rPr>
        <w:t>б) не иметь административного взыскания</w:t>
      </w:r>
    </w:p>
    <w:p w:rsidR="00685274" w:rsidRPr="00685274" w:rsidRDefault="00685274" w:rsidP="00685274">
      <w:pPr>
        <w:jc w:val="both"/>
        <w:rPr>
          <w:rFonts w:hAnsi="Times New Roman"/>
        </w:rPr>
      </w:pPr>
      <w:r w:rsidRPr="00685274">
        <w:rPr>
          <w:rFonts w:hAnsi="Times New Roman"/>
        </w:rPr>
        <w:t xml:space="preserve">в) быть </w:t>
      </w:r>
      <w:proofErr w:type="gramStart"/>
      <w:r w:rsidRPr="00685274">
        <w:rPr>
          <w:rFonts w:hAnsi="Times New Roman"/>
        </w:rPr>
        <w:t>зарегистрирован</w:t>
      </w:r>
      <w:proofErr w:type="gramEnd"/>
      <w:r w:rsidRPr="00685274">
        <w:rPr>
          <w:rFonts w:hAnsi="Times New Roman"/>
        </w:rPr>
        <w:t xml:space="preserve"> в качестве индивидуального</w:t>
      </w:r>
    </w:p>
    <w:p w:rsidR="00685274" w:rsidRPr="00685274" w:rsidRDefault="00685274" w:rsidP="00685274">
      <w:pPr>
        <w:jc w:val="both"/>
        <w:rPr>
          <w:rFonts w:hAnsi="Times New Roman"/>
        </w:rPr>
      </w:pPr>
      <w:r w:rsidRPr="00685274">
        <w:rPr>
          <w:rFonts w:hAnsi="Times New Roman"/>
        </w:rPr>
        <w:t xml:space="preserve">предпринимателя </w:t>
      </w:r>
    </w:p>
    <w:p w:rsidR="00685274" w:rsidRPr="00685274" w:rsidRDefault="00685274" w:rsidP="00685274">
      <w:pPr>
        <w:jc w:val="both"/>
        <w:rPr>
          <w:rFonts w:hAnsi="Times New Roman"/>
        </w:rPr>
      </w:pPr>
      <w:r w:rsidRPr="00685274">
        <w:rPr>
          <w:rFonts w:hAnsi="Times New Roman"/>
        </w:rPr>
        <w:t>г) пройти стажировку не менее двух лет в качестве</w:t>
      </w:r>
    </w:p>
    <w:p w:rsidR="00685274" w:rsidRPr="00685274" w:rsidRDefault="00685274" w:rsidP="00685274">
      <w:pPr>
        <w:jc w:val="both"/>
        <w:rPr>
          <w:rFonts w:hAnsi="Times New Roman"/>
        </w:rPr>
      </w:pPr>
      <w:r w:rsidRPr="00685274">
        <w:rPr>
          <w:rFonts w:hAnsi="Times New Roman"/>
        </w:rPr>
        <w:t>помощника арбитражного управляющего</w:t>
      </w:r>
    </w:p>
    <w:p w:rsidR="00685274" w:rsidRPr="00685274" w:rsidRDefault="00685274" w:rsidP="00685274">
      <w:pPr>
        <w:jc w:val="both"/>
        <w:rPr>
          <w:rFonts w:hAnsi="Times New Roman"/>
        </w:rPr>
      </w:pPr>
      <w:r w:rsidRPr="00685274">
        <w:rPr>
          <w:rFonts w:hAnsi="Times New Roman"/>
        </w:rPr>
        <w:t>75.</w:t>
      </w:r>
      <w:r w:rsidRPr="00685274">
        <w:rPr>
          <w:rFonts w:hAnsi="Times New Roman"/>
        </w:rPr>
        <w:tab/>
        <w:t>Меры по восстановлению платежеспособности не</w:t>
      </w:r>
    </w:p>
    <w:p w:rsidR="00685274" w:rsidRPr="00685274" w:rsidRDefault="00685274" w:rsidP="00685274">
      <w:pPr>
        <w:jc w:val="both"/>
        <w:rPr>
          <w:rFonts w:hAnsi="Times New Roman"/>
        </w:rPr>
      </w:pPr>
      <w:r w:rsidRPr="00685274">
        <w:rPr>
          <w:rFonts w:hAnsi="Times New Roman"/>
        </w:rPr>
        <w:t>принимаются при процедуре:</w:t>
      </w:r>
    </w:p>
    <w:p w:rsidR="00685274" w:rsidRPr="00685274" w:rsidRDefault="00685274" w:rsidP="00685274">
      <w:pPr>
        <w:jc w:val="both"/>
        <w:rPr>
          <w:rFonts w:hAnsi="Times New Roman"/>
        </w:rPr>
      </w:pPr>
      <w:r w:rsidRPr="00685274">
        <w:rPr>
          <w:rFonts w:hAnsi="Times New Roman"/>
        </w:rPr>
        <w:t>а) финансовое оздоровление</w:t>
      </w:r>
    </w:p>
    <w:p w:rsidR="00685274" w:rsidRPr="00685274" w:rsidRDefault="00685274" w:rsidP="00685274">
      <w:pPr>
        <w:jc w:val="both"/>
        <w:rPr>
          <w:rFonts w:hAnsi="Times New Roman"/>
        </w:rPr>
      </w:pPr>
      <w:r w:rsidRPr="00685274">
        <w:rPr>
          <w:rFonts w:hAnsi="Times New Roman"/>
        </w:rPr>
        <w:t>б) внешнее управление</w:t>
      </w:r>
    </w:p>
    <w:p w:rsidR="00685274" w:rsidRPr="00685274" w:rsidRDefault="00685274" w:rsidP="00685274">
      <w:pPr>
        <w:jc w:val="both"/>
        <w:rPr>
          <w:rFonts w:hAnsi="Times New Roman"/>
        </w:rPr>
      </w:pPr>
      <w:r w:rsidRPr="00685274">
        <w:rPr>
          <w:rFonts w:hAnsi="Times New Roman"/>
        </w:rPr>
        <w:t>в) конкурсное производство</w:t>
      </w:r>
    </w:p>
    <w:p w:rsidR="00685274" w:rsidRPr="00685274" w:rsidRDefault="00685274" w:rsidP="00685274">
      <w:pPr>
        <w:shd w:val="clear" w:color="auto" w:fill="FFFFFF"/>
        <w:rPr>
          <w:rFonts w:hAnsi="Times New Roman"/>
        </w:rPr>
      </w:pPr>
    </w:p>
    <w:p w:rsidR="00685274" w:rsidRDefault="00685274" w:rsidP="00685274">
      <w:pPr>
        <w:pStyle w:val="2"/>
        <w:spacing w:before="0"/>
        <w:jc w:val="both"/>
        <w:rPr>
          <w:rFonts w:ascii="Times New Roman" w:hAnsi="Times New Roman" w:cs="Times New Roman"/>
          <w:sz w:val="24"/>
          <w:szCs w:val="24"/>
        </w:rPr>
      </w:pPr>
      <w:r w:rsidRPr="00685274">
        <w:rPr>
          <w:rFonts w:ascii="Times New Roman" w:hAnsi="Times New Roman" w:cs="Times New Roman"/>
          <w:sz w:val="24"/>
          <w:szCs w:val="24"/>
        </w:rPr>
        <w:t xml:space="preserve"> </w:t>
      </w:r>
    </w:p>
    <w:p w:rsidR="00C04A35" w:rsidRPr="00C04A35" w:rsidRDefault="00C04A35" w:rsidP="00C04A35"/>
    <w:p w:rsidR="00685274" w:rsidRPr="00685274" w:rsidRDefault="00685274" w:rsidP="00685274">
      <w:pPr>
        <w:rPr>
          <w:rFonts w:hAnsi="Times New Roman"/>
          <w:b/>
          <w:bCs/>
        </w:rPr>
      </w:pPr>
    </w:p>
    <w:p w:rsidR="00685274" w:rsidRPr="00C04A35" w:rsidRDefault="00685274" w:rsidP="00685274">
      <w:pPr>
        <w:pStyle w:val="2"/>
        <w:tabs>
          <w:tab w:val="left" w:pos="0"/>
        </w:tabs>
        <w:ind w:left="-426" w:right="-710"/>
        <w:jc w:val="center"/>
        <w:rPr>
          <w:rFonts w:ascii="Times New Roman" w:hAnsi="Times New Roman" w:cs="Times New Roman"/>
          <w:color w:val="auto"/>
          <w:sz w:val="24"/>
          <w:szCs w:val="24"/>
        </w:rPr>
      </w:pPr>
      <w:bookmarkStart w:id="38" w:name="_Toc519093678"/>
      <w:bookmarkStart w:id="39" w:name="_Toc519780124"/>
      <w:r w:rsidRPr="00C04A35">
        <w:rPr>
          <w:rFonts w:ascii="Times New Roman" w:hAnsi="Times New Roman" w:cs="Times New Roman"/>
          <w:color w:val="auto"/>
          <w:sz w:val="24"/>
          <w:szCs w:val="24"/>
        </w:rPr>
        <w:lastRenderedPageBreak/>
        <w:t>ВОПРОСЫ К ЗАЧЁТУ</w:t>
      </w:r>
      <w:bookmarkEnd w:id="38"/>
      <w:bookmarkEnd w:id="39"/>
    </w:p>
    <w:p w:rsidR="00685274" w:rsidRPr="00685274" w:rsidRDefault="00685274" w:rsidP="00685274">
      <w:pPr>
        <w:ind w:firstLine="709"/>
        <w:contextualSpacing/>
        <w:jc w:val="both"/>
        <w:rPr>
          <w:rFonts w:hAnsi="Times New Roman"/>
        </w:rPr>
      </w:pPr>
    </w:p>
    <w:p w:rsidR="00685274" w:rsidRPr="00685274" w:rsidRDefault="00685274" w:rsidP="00685274">
      <w:pPr>
        <w:widowControl/>
        <w:numPr>
          <w:ilvl w:val="0"/>
          <w:numId w:val="35"/>
        </w:numPr>
        <w:rPr>
          <w:rFonts w:hAnsi="Times New Roman"/>
        </w:rPr>
      </w:pPr>
      <w:r w:rsidRPr="00685274">
        <w:rPr>
          <w:rFonts w:hAnsi="Times New Roman"/>
        </w:rPr>
        <w:t>Понятие и структура правовой основы предпринимательства.</w:t>
      </w:r>
    </w:p>
    <w:p w:rsidR="00685274" w:rsidRPr="00685274" w:rsidRDefault="00685274" w:rsidP="00685274">
      <w:pPr>
        <w:widowControl/>
        <w:numPr>
          <w:ilvl w:val="0"/>
          <w:numId w:val="35"/>
        </w:numPr>
        <w:rPr>
          <w:rFonts w:hAnsi="Times New Roman"/>
        </w:rPr>
      </w:pPr>
      <w:r w:rsidRPr="00685274">
        <w:rPr>
          <w:rFonts w:hAnsi="Times New Roman"/>
        </w:rPr>
        <w:t>Понятие и виды субъектов предпринимательской деятельности.</w:t>
      </w:r>
    </w:p>
    <w:p w:rsidR="00685274" w:rsidRPr="00685274" w:rsidRDefault="00685274" w:rsidP="00685274">
      <w:pPr>
        <w:widowControl/>
        <w:numPr>
          <w:ilvl w:val="0"/>
          <w:numId w:val="35"/>
        </w:numPr>
        <w:rPr>
          <w:rFonts w:hAnsi="Times New Roman"/>
        </w:rPr>
      </w:pPr>
      <w:r w:rsidRPr="00685274">
        <w:rPr>
          <w:rFonts w:hAnsi="Times New Roman"/>
        </w:rPr>
        <w:t>Организационно-правовые формы предпринимательских организаций.</w:t>
      </w:r>
    </w:p>
    <w:p w:rsidR="00685274" w:rsidRPr="00685274" w:rsidRDefault="00685274" w:rsidP="00685274">
      <w:pPr>
        <w:widowControl/>
        <w:numPr>
          <w:ilvl w:val="0"/>
          <w:numId w:val="35"/>
        </w:numPr>
        <w:rPr>
          <w:rFonts w:hAnsi="Times New Roman"/>
        </w:rPr>
      </w:pPr>
      <w:r w:rsidRPr="00685274">
        <w:rPr>
          <w:rFonts w:hAnsi="Times New Roman"/>
        </w:rPr>
        <w:t xml:space="preserve">Порядок учреждения, реорганизации и ликвидации предпринимательских организаций. </w:t>
      </w:r>
    </w:p>
    <w:p w:rsidR="00685274" w:rsidRPr="00685274" w:rsidRDefault="00685274" w:rsidP="00685274">
      <w:pPr>
        <w:widowControl/>
        <w:numPr>
          <w:ilvl w:val="0"/>
          <w:numId w:val="35"/>
        </w:numPr>
        <w:rPr>
          <w:rFonts w:hAnsi="Times New Roman"/>
        </w:rPr>
      </w:pPr>
      <w:r w:rsidRPr="00685274">
        <w:rPr>
          <w:rFonts w:hAnsi="Times New Roman"/>
        </w:rPr>
        <w:t xml:space="preserve">Лицензирование деятельности субъектов предпринимательства. </w:t>
      </w:r>
    </w:p>
    <w:p w:rsidR="00685274" w:rsidRPr="00685274" w:rsidRDefault="00685274" w:rsidP="00685274">
      <w:pPr>
        <w:widowControl/>
        <w:numPr>
          <w:ilvl w:val="0"/>
          <w:numId w:val="35"/>
        </w:numPr>
        <w:rPr>
          <w:rFonts w:hAnsi="Times New Roman"/>
        </w:rPr>
      </w:pPr>
      <w:r w:rsidRPr="00685274">
        <w:rPr>
          <w:rFonts w:hAnsi="Times New Roman"/>
        </w:rPr>
        <w:t xml:space="preserve">Понятие и виды объектов гражданских прав. </w:t>
      </w:r>
    </w:p>
    <w:p w:rsidR="00685274" w:rsidRPr="00685274" w:rsidRDefault="00685274" w:rsidP="00685274">
      <w:pPr>
        <w:widowControl/>
        <w:numPr>
          <w:ilvl w:val="0"/>
          <w:numId w:val="35"/>
        </w:numPr>
        <w:rPr>
          <w:rFonts w:hAnsi="Times New Roman"/>
        </w:rPr>
      </w:pPr>
      <w:r w:rsidRPr="00685274">
        <w:rPr>
          <w:rFonts w:hAnsi="Times New Roman"/>
        </w:rPr>
        <w:t xml:space="preserve">Классификация вещей. </w:t>
      </w:r>
    </w:p>
    <w:p w:rsidR="00685274" w:rsidRPr="00685274" w:rsidRDefault="00685274" w:rsidP="00685274">
      <w:pPr>
        <w:widowControl/>
        <w:numPr>
          <w:ilvl w:val="0"/>
          <w:numId w:val="35"/>
        </w:numPr>
        <w:rPr>
          <w:rFonts w:hAnsi="Times New Roman"/>
        </w:rPr>
      </w:pPr>
      <w:r w:rsidRPr="00685274">
        <w:rPr>
          <w:rFonts w:hAnsi="Times New Roman"/>
        </w:rPr>
        <w:t xml:space="preserve">Ценные бумаги и их рынки. </w:t>
      </w:r>
    </w:p>
    <w:p w:rsidR="00685274" w:rsidRPr="00685274" w:rsidRDefault="00685274" w:rsidP="00685274">
      <w:pPr>
        <w:widowControl/>
        <w:numPr>
          <w:ilvl w:val="0"/>
          <w:numId w:val="35"/>
        </w:numPr>
        <w:rPr>
          <w:rFonts w:hAnsi="Times New Roman"/>
        </w:rPr>
      </w:pPr>
      <w:r w:rsidRPr="00685274">
        <w:rPr>
          <w:rFonts w:hAnsi="Times New Roman"/>
        </w:rPr>
        <w:t xml:space="preserve">Информация. </w:t>
      </w:r>
    </w:p>
    <w:p w:rsidR="00685274" w:rsidRPr="00685274" w:rsidRDefault="00685274" w:rsidP="00685274">
      <w:pPr>
        <w:widowControl/>
        <w:numPr>
          <w:ilvl w:val="0"/>
          <w:numId w:val="35"/>
        </w:numPr>
        <w:rPr>
          <w:rFonts w:hAnsi="Times New Roman"/>
        </w:rPr>
      </w:pPr>
      <w:r w:rsidRPr="00685274">
        <w:rPr>
          <w:rFonts w:hAnsi="Times New Roman"/>
        </w:rPr>
        <w:t xml:space="preserve">Служебная и коммерческая тайна. </w:t>
      </w:r>
    </w:p>
    <w:p w:rsidR="00685274" w:rsidRPr="00685274" w:rsidRDefault="00685274" w:rsidP="00685274">
      <w:pPr>
        <w:widowControl/>
        <w:numPr>
          <w:ilvl w:val="0"/>
          <w:numId w:val="35"/>
        </w:numPr>
        <w:rPr>
          <w:rFonts w:hAnsi="Times New Roman"/>
        </w:rPr>
      </w:pPr>
      <w:r w:rsidRPr="00685274">
        <w:rPr>
          <w:rFonts w:hAnsi="Times New Roman"/>
        </w:rPr>
        <w:t>Интеллектуальная собственность.</w:t>
      </w:r>
    </w:p>
    <w:p w:rsidR="00685274" w:rsidRPr="00685274" w:rsidRDefault="00685274" w:rsidP="00685274">
      <w:pPr>
        <w:widowControl/>
        <w:numPr>
          <w:ilvl w:val="0"/>
          <w:numId w:val="35"/>
        </w:numPr>
        <w:rPr>
          <w:rFonts w:hAnsi="Times New Roman"/>
        </w:rPr>
      </w:pPr>
      <w:r w:rsidRPr="00685274">
        <w:rPr>
          <w:rFonts w:hAnsi="Times New Roman"/>
        </w:rPr>
        <w:t xml:space="preserve">Договор в системе оснований возникновения, изменения и прекращения, гражданских прав и обязанностей. </w:t>
      </w:r>
    </w:p>
    <w:p w:rsidR="00685274" w:rsidRPr="00685274" w:rsidRDefault="00685274" w:rsidP="00685274">
      <w:pPr>
        <w:widowControl/>
        <w:numPr>
          <w:ilvl w:val="0"/>
          <w:numId w:val="35"/>
        </w:numPr>
        <w:rPr>
          <w:rFonts w:hAnsi="Times New Roman"/>
        </w:rPr>
      </w:pPr>
      <w:r w:rsidRPr="00685274">
        <w:rPr>
          <w:rFonts w:hAnsi="Times New Roman"/>
        </w:rPr>
        <w:t xml:space="preserve">Понятие, значение и нормативная основа договора. </w:t>
      </w:r>
    </w:p>
    <w:p w:rsidR="00685274" w:rsidRPr="00685274" w:rsidRDefault="00685274" w:rsidP="00685274">
      <w:pPr>
        <w:widowControl/>
        <w:numPr>
          <w:ilvl w:val="0"/>
          <w:numId w:val="35"/>
        </w:numPr>
        <w:rPr>
          <w:rFonts w:hAnsi="Times New Roman"/>
        </w:rPr>
      </w:pPr>
      <w:r w:rsidRPr="00685274">
        <w:rPr>
          <w:rFonts w:hAnsi="Times New Roman"/>
        </w:rPr>
        <w:t xml:space="preserve">Заключение, изменение и расторжение договора. </w:t>
      </w:r>
    </w:p>
    <w:p w:rsidR="00685274" w:rsidRPr="00685274" w:rsidRDefault="00685274" w:rsidP="00685274">
      <w:pPr>
        <w:widowControl/>
        <w:numPr>
          <w:ilvl w:val="0"/>
          <w:numId w:val="35"/>
        </w:numPr>
        <w:rPr>
          <w:rFonts w:hAnsi="Times New Roman"/>
        </w:rPr>
      </w:pPr>
      <w:r w:rsidRPr="00685274">
        <w:rPr>
          <w:rFonts w:hAnsi="Times New Roman"/>
        </w:rPr>
        <w:t xml:space="preserve">Обеспечение исполнения договоров. </w:t>
      </w:r>
    </w:p>
    <w:p w:rsidR="00685274" w:rsidRPr="00685274" w:rsidRDefault="00685274" w:rsidP="00685274">
      <w:pPr>
        <w:widowControl/>
        <w:numPr>
          <w:ilvl w:val="0"/>
          <w:numId w:val="35"/>
        </w:numPr>
        <w:rPr>
          <w:rFonts w:hAnsi="Times New Roman"/>
        </w:rPr>
      </w:pPr>
      <w:r w:rsidRPr="00685274">
        <w:rPr>
          <w:rFonts w:hAnsi="Times New Roman"/>
        </w:rPr>
        <w:t>Расчеты в договорных и иных предпринимательских отношениях.</w:t>
      </w:r>
    </w:p>
    <w:p w:rsidR="00685274" w:rsidRPr="00685274" w:rsidRDefault="00685274" w:rsidP="00685274">
      <w:pPr>
        <w:widowControl/>
        <w:numPr>
          <w:ilvl w:val="0"/>
          <w:numId w:val="35"/>
        </w:numPr>
        <w:rPr>
          <w:rFonts w:hAnsi="Times New Roman"/>
        </w:rPr>
      </w:pPr>
      <w:r w:rsidRPr="00685274">
        <w:rPr>
          <w:rFonts w:hAnsi="Times New Roman"/>
        </w:rPr>
        <w:t xml:space="preserve">Государство и муниципальные образования как субъекты гражданского права и предпринимательской деятельности. </w:t>
      </w:r>
    </w:p>
    <w:p w:rsidR="00685274" w:rsidRPr="00685274" w:rsidRDefault="00685274" w:rsidP="00685274">
      <w:pPr>
        <w:widowControl/>
        <w:numPr>
          <w:ilvl w:val="0"/>
          <w:numId w:val="35"/>
        </w:numPr>
        <w:rPr>
          <w:rFonts w:hAnsi="Times New Roman"/>
        </w:rPr>
      </w:pPr>
      <w:r w:rsidRPr="00685274">
        <w:rPr>
          <w:rFonts w:hAnsi="Times New Roman"/>
        </w:rPr>
        <w:t xml:space="preserve">Формы и методы воздействия органов государственной власти и органов местного самоуправления на предпринимательство. </w:t>
      </w:r>
    </w:p>
    <w:p w:rsidR="00685274" w:rsidRPr="00685274" w:rsidRDefault="00685274" w:rsidP="00685274">
      <w:pPr>
        <w:widowControl/>
        <w:numPr>
          <w:ilvl w:val="0"/>
          <w:numId w:val="35"/>
        </w:numPr>
        <w:rPr>
          <w:rFonts w:hAnsi="Times New Roman"/>
        </w:rPr>
      </w:pPr>
      <w:r w:rsidRPr="00685274">
        <w:rPr>
          <w:rFonts w:hAnsi="Times New Roman"/>
        </w:rPr>
        <w:t xml:space="preserve">Стандартизация, сертификация и единство измерений. </w:t>
      </w:r>
    </w:p>
    <w:p w:rsidR="00685274" w:rsidRPr="00685274" w:rsidRDefault="00685274" w:rsidP="00685274">
      <w:pPr>
        <w:widowControl/>
        <w:numPr>
          <w:ilvl w:val="0"/>
          <w:numId w:val="35"/>
        </w:numPr>
        <w:rPr>
          <w:rFonts w:hAnsi="Times New Roman"/>
        </w:rPr>
      </w:pPr>
      <w:r w:rsidRPr="00685274">
        <w:rPr>
          <w:rFonts w:hAnsi="Times New Roman"/>
        </w:rPr>
        <w:t xml:space="preserve">Государство и </w:t>
      </w:r>
      <w:proofErr w:type="gramStart"/>
      <w:r w:rsidRPr="00685274">
        <w:rPr>
          <w:rFonts w:hAnsi="Times New Roman"/>
        </w:rPr>
        <w:t>малое</w:t>
      </w:r>
      <w:proofErr w:type="gramEnd"/>
      <w:r w:rsidRPr="00685274">
        <w:rPr>
          <w:rFonts w:hAnsi="Times New Roman"/>
        </w:rPr>
        <w:t xml:space="preserve"> и среднее предпринимательство. </w:t>
      </w:r>
    </w:p>
    <w:p w:rsidR="00685274" w:rsidRPr="00685274" w:rsidRDefault="00685274" w:rsidP="00685274">
      <w:pPr>
        <w:widowControl/>
        <w:numPr>
          <w:ilvl w:val="0"/>
          <w:numId w:val="35"/>
        </w:numPr>
        <w:rPr>
          <w:rFonts w:hAnsi="Times New Roman"/>
        </w:rPr>
      </w:pPr>
      <w:r w:rsidRPr="00685274">
        <w:rPr>
          <w:rFonts w:hAnsi="Times New Roman"/>
        </w:rPr>
        <w:t>Защита прав потребителей.</w:t>
      </w:r>
    </w:p>
    <w:p w:rsidR="00685274" w:rsidRPr="00685274" w:rsidRDefault="00685274" w:rsidP="00685274">
      <w:pPr>
        <w:widowControl/>
        <w:numPr>
          <w:ilvl w:val="0"/>
          <w:numId w:val="35"/>
        </w:numPr>
        <w:rPr>
          <w:rFonts w:hAnsi="Times New Roman"/>
        </w:rPr>
      </w:pPr>
      <w:r w:rsidRPr="00685274">
        <w:rPr>
          <w:rFonts w:hAnsi="Times New Roman"/>
        </w:rPr>
        <w:t>Понятие и нормативно-правовая основа банковской деятельности.</w:t>
      </w:r>
    </w:p>
    <w:p w:rsidR="00685274" w:rsidRPr="00685274" w:rsidRDefault="00685274" w:rsidP="00685274">
      <w:pPr>
        <w:widowControl/>
        <w:numPr>
          <w:ilvl w:val="0"/>
          <w:numId w:val="35"/>
        </w:numPr>
        <w:rPr>
          <w:rFonts w:hAnsi="Times New Roman"/>
        </w:rPr>
      </w:pPr>
      <w:r w:rsidRPr="00685274">
        <w:rPr>
          <w:rFonts w:hAnsi="Times New Roman"/>
        </w:rPr>
        <w:t>Содержание банковской деятельности и роль Центрального банка Российской Федерации как органа государственного управления ею.</w:t>
      </w:r>
    </w:p>
    <w:p w:rsidR="00685274" w:rsidRPr="00685274" w:rsidRDefault="00685274" w:rsidP="00685274">
      <w:pPr>
        <w:widowControl/>
        <w:numPr>
          <w:ilvl w:val="0"/>
          <w:numId w:val="35"/>
        </w:numPr>
        <w:rPr>
          <w:rFonts w:hAnsi="Times New Roman"/>
        </w:rPr>
      </w:pPr>
      <w:r w:rsidRPr="00685274">
        <w:rPr>
          <w:rFonts w:hAnsi="Times New Roman"/>
        </w:rPr>
        <w:t xml:space="preserve">Банковская тайна. </w:t>
      </w:r>
    </w:p>
    <w:p w:rsidR="00685274" w:rsidRPr="00685274" w:rsidRDefault="00685274" w:rsidP="00685274">
      <w:pPr>
        <w:widowControl/>
        <w:numPr>
          <w:ilvl w:val="0"/>
          <w:numId w:val="35"/>
        </w:numPr>
        <w:rPr>
          <w:rFonts w:hAnsi="Times New Roman"/>
        </w:rPr>
      </w:pPr>
      <w:r w:rsidRPr="00685274">
        <w:rPr>
          <w:rFonts w:hAnsi="Times New Roman"/>
        </w:rPr>
        <w:t>Конкуренция и монополия как объективные свойства рыночной экономики и необходимость государственно-правового воздействия на них.</w:t>
      </w:r>
    </w:p>
    <w:p w:rsidR="00685274" w:rsidRPr="00685274" w:rsidRDefault="00685274" w:rsidP="00685274">
      <w:pPr>
        <w:widowControl/>
        <w:numPr>
          <w:ilvl w:val="0"/>
          <w:numId w:val="35"/>
        </w:numPr>
        <w:rPr>
          <w:rFonts w:hAnsi="Times New Roman"/>
        </w:rPr>
      </w:pPr>
      <w:r w:rsidRPr="00685274">
        <w:rPr>
          <w:rFonts w:hAnsi="Times New Roman"/>
        </w:rPr>
        <w:t xml:space="preserve">Нормативно-правовая основа конкуренции и ограничения монополистической деятельности. </w:t>
      </w:r>
    </w:p>
    <w:p w:rsidR="00685274" w:rsidRPr="00685274" w:rsidRDefault="00685274" w:rsidP="00685274">
      <w:pPr>
        <w:widowControl/>
        <w:numPr>
          <w:ilvl w:val="0"/>
          <w:numId w:val="35"/>
        </w:numPr>
        <w:rPr>
          <w:rFonts w:hAnsi="Times New Roman"/>
        </w:rPr>
      </w:pPr>
      <w:r w:rsidRPr="00685274">
        <w:rPr>
          <w:rFonts w:hAnsi="Times New Roman"/>
        </w:rPr>
        <w:t xml:space="preserve">Правовая характеристика недобросовестной конкуренции и монополистической деятельности. </w:t>
      </w:r>
    </w:p>
    <w:p w:rsidR="00685274" w:rsidRPr="00685274" w:rsidRDefault="00685274" w:rsidP="00685274">
      <w:pPr>
        <w:widowControl/>
        <w:numPr>
          <w:ilvl w:val="0"/>
          <w:numId w:val="35"/>
        </w:numPr>
        <w:rPr>
          <w:rFonts w:hAnsi="Times New Roman"/>
        </w:rPr>
      </w:pPr>
      <w:r w:rsidRPr="00685274">
        <w:rPr>
          <w:rFonts w:hAnsi="Times New Roman"/>
        </w:rPr>
        <w:t>Роль государства в обеспечении правовых гарантий конкуренции</w:t>
      </w:r>
    </w:p>
    <w:p w:rsidR="00685274" w:rsidRPr="00685274" w:rsidRDefault="00685274" w:rsidP="00685274">
      <w:pPr>
        <w:widowControl/>
        <w:numPr>
          <w:ilvl w:val="0"/>
          <w:numId w:val="35"/>
        </w:numPr>
        <w:rPr>
          <w:rFonts w:hAnsi="Times New Roman"/>
        </w:rPr>
      </w:pPr>
      <w:r w:rsidRPr="00685274">
        <w:rPr>
          <w:rFonts w:hAnsi="Times New Roman"/>
        </w:rPr>
        <w:t xml:space="preserve">Государственное регулирование, контроль и юридическая ответственность в сфере естественных монополий. </w:t>
      </w:r>
    </w:p>
    <w:p w:rsidR="00685274" w:rsidRPr="00685274" w:rsidRDefault="00685274" w:rsidP="00685274">
      <w:pPr>
        <w:widowControl/>
        <w:numPr>
          <w:ilvl w:val="0"/>
          <w:numId w:val="35"/>
        </w:numPr>
        <w:rPr>
          <w:rFonts w:hAnsi="Times New Roman"/>
        </w:rPr>
      </w:pPr>
      <w:r w:rsidRPr="00685274">
        <w:rPr>
          <w:rFonts w:hAnsi="Times New Roman"/>
        </w:rPr>
        <w:t>Практика осуществления государственного регулирования и контроля.</w:t>
      </w:r>
    </w:p>
    <w:p w:rsidR="00685274" w:rsidRPr="00685274" w:rsidRDefault="00685274" w:rsidP="00685274">
      <w:pPr>
        <w:widowControl/>
        <w:numPr>
          <w:ilvl w:val="0"/>
          <w:numId w:val="35"/>
        </w:numPr>
        <w:rPr>
          <w:rFonts w:hAnsi="Times New Roman"/>
        </w:rPr>
      </w:pPr>
      <w:r w:rsidRPr="00685274">
        <w:rPr>
          <w:rFonts w:hAnsi="Times New Roman"/>
        </w:rPr>
        <w:t>Юридическая ответственность за нарушение законодательства о естественных монополиях.</w:t>
      </w:r>
    </w:p>
    <w:p w:rsidR="00685274" w:rsidRPr="00685274" w:rsidRDefault="00685274" w:rsidP="00685274">
      <w:pPr>
        <w:widowControl/>
        <w:numPr>
          <w:ilvl w:val="0"/>
          <w:numId w:val="35"/>
        </w:numPr>
        <w:rPr>
          <w:rFonts w:hAnsi="Times New Roman"/>
        </w:rPr>
      </w:pPr>
      <w:r w:rsidRPr="00685274">
        <w:rPr>
          <w:rFonts w:hAnsi="Times New Roman"/>
        </w:rPr>
        <w:t xml:space="preserve">Понятие, значение и нормативно-правовая основа ФПГ. </w:t>
      </w:r>
    </w:p>
    <w:p w:rsidR="00685274" w:rsidRPr="00685274" w:rsidRDefault="00685274" w:rsidP="00685274">
      <w:pPr>
        <w:widowControl/>
        <w:numPr>
          <w:ilvl w:val="0"/>
          <w:numId w:val="35"/>
        </w:numPr>
        <w:rPr>
          <w:rFonts w:hAnsi="Times New Roman"/>
        </w:rPr>
      </w:pPr>
      <w:r w:rsidRPr="00685274">
        <w:rPr>
          <w:rFonts w:hAnsi="Times New Roman"/>
        </w:rPr>
        <w:t xml:space="preserve">Создание и ликвидация финансово-промышленных групп. </w:t>
      </w:r>
    </w:p>
    <w:p w:rsidR="00685274" w:rsidRPr="00685274" w:rsidRDefault="00685274" w:rsidP="00685274">
      <w:pPr>
        <w:widowControl/>
        <w:numPr>
          <w:ilvl w:val="0"/>
          <w:numId w:val="35"/>
        </w:numPr>
        <w:rPr>
          <w:rFonts w:hAnsi="Times New Roman"/>
        </w:rPr>
      </w:pPr>
      <w:r w:rsidRPr="00685274">
        <w:rPr>
          <w:rFonts w:hAnsi="Times New Roman"/>
        </w:rPr>
        <w:t>Управление деятельностью финансово-промышленных групп.</w:t>
      </w:r>
    </w:p>
    <w:p w:rsidR="00685274" w:rsidRPr="00685274" w:rsidRDefault="00685274" w:rsidP="00685274">
      <w:pPr>
        <w:widowControl/>
        <w:numPr>
          <w:ilvl w:val="0"/>
          <w:numId w:val="35"/>
        </w:numPr>
        <w:rPr>
          <w:rFonts w:hAnsi="Times New Roman"/>
        </w:rPr>
      </w:pPr>
      <w:r w:rsidRPr="00685274">
        <w:rPr>
          <w:rFonts w:hAnsi="Times New Roman"/>
        </w:rPr>
        <w:t>Финансово-промышленные группы и государство.</w:t>
      </w:r>
    </w:p>
    <w:p w:rsidR="00685274" w:rsidRPr="00685274" w:rsidRDefault="00685274" w:rsidP="00685274">
      <w:pPr>
        <w:widowControl/>
        <w:numPr>
          <w:ilvl w:val="0"/>
          <w:numId w:val="35"/>
        </w:numPr>
        <w:rPr>
          <w:rFonts w:hAnsi="Times New Roman"/>
        </w:rPr>
      </w:pPr>
      <w:r w:rsidRPr="00685274">
        <w:rPr>
          <w:rFonts w:hAnsi="Times New Roman"/>
        </w:rPr>
        <w:t xml:space="preserve">Понятие, значение и нормативно-правовая основа деятельности бирж. </w:t>
      </w:r>
    </w:p>
    <w:p w:rsidR="00685274" w:rsidRPr="00685274" w:rsidRDefault="00685274" w:rsidP="00685274">
      <w:pPr>
        <w:widowControl/>
        <w:numPr>
          <w:ilvl w:val="0"/>
          <w:numId w:val="35"/>
        </w:numPr>
        <w:rPr>
          <w:rFonts w:hAnsi="Times New Roman"/>
        </w:rPr>
      </w:pPr>
      <w:r w:rsidRPr="00685274">
        <w:rPr>
          <w:rFonts w:hAnsi="Times New Roman"/>
        </w:rPr>
        <w:t xml:space="preserve">Учреждение биржи и управление биржей. </w:t>
      </w:r>
    </w:p>
    <w:p w:rsidR="00685274" w:rsidRPr="00685274" w:rsidRDefault="00685274" w:rsidP="00685274">
      <w:pPr>
        <w:widowControl/>
        <w:numPr>
          <w:ilvl w:val="0"/>
          <w:numId w:val="35"/>
        </w:numPr>
        <w:rPr>
          <w:rFonts w:hAnsi="Times New Roman"/>
        </w:rPr>
      </w:pPr>
      <w:r w:rsidRPr="00685274">
        <w:rPr>
          <w:rFonts w:hAnsi="Times New Roman"/>
        </w:rPr>
        <w:t xml:space="preserve">Особенности биржевой торговли. </w:t>
      </w:r>
    </w:p>
    <w:p w:rsidR="00685274" w:rsidRPr="00685274" w:rsidRDefault="00685274" w:rsidP="00685274">
      <w:pPr>
        <w:widowControl/>
        <w:numPr>
          <w:ilvl w:val="0"/>
          <w:numId w:val="35"/>
        </w:numPr>
        <w:rPr>
          <w:rFonts w:hAnsi="Times New Roman"/>
        </w:rPr>
      </w:pPr>
      <w:r w:rsidRPr="00685274">
        <w:rPr>
          <w:rFonts w:hAnsi="Times New Roman"/>
        </w:rPr>
        <w:t>Товарные биржи и государство.</w:t>
      </w:r>
    </w:p>
    <w:p w:rsidR="00685274" w:rsidRPr="00685274" w:rsidRDefault="00685274" w:rsidP="00685274">
      <w:pPr>
        <w:widowControl/>
        <w:numPr>
          <w:ilvl w:val="0"/>
          <w:numId w:val="35"/>
        </w:numPr>
        <w:rPr>
          <w:rFonts w:hAnsi="Times New Roman"/>
        </w:rPr>
      </w:pPr>
      <w:r w:rsidRPr="00685274">
        <w:rPr>
          <w:rFonts w:hAnsi="Times New Roman"/>
        </w:rPr>
        <w:t xml:space="preserve">Торгово-промышленные палаты и государство. </w:t>
      </w:r>
    </w:p>
    <w:p w:rsidR="00685274" w:rsidRPr="00685274" w:rsidRDefault="00685274" w:rsidP="00685274">
      <w:pPr>
        <w:widowControl/>
        <w:numPr>
          <w:ilvl w:val="0"/>
          <w:numId w:val="35"/>
        </w:numPr>
        <w:rPr>
          <w:rFonts w:hAnsi="Times New Roman"/>
        </w:rPr>
      </w:pPr>
      <w:r w:rsidRPr="00685274">
        <w:rPr>
          <w:rFonts w:hAnsi="Times New Roman"/>
        </w:rPr>
        <w:t xml:space="preserve">Цели и задачи торгово-промышленных палат. </w:t>
      </w:r>
    </w:p>
    <w:p w:rsidR="00685274" w:rsidRPr="00685274" w:rsidRDefault="00685274" w:rsidP="00685274">
      <w:pPr>
        <w:widowControl/>
        <w:numPr>
          <w:ilvl w:val="0"/>
          <w:numId w:val="35"/>
        </w:numPr>
        <w:rPr>
          <w:rFonts w:hAnsi="Times New Roman"/>
        </w:rPr>
      </w:pPr>
      <w:r w:rsidRPr="00685274">
        <w:rPr>
          <w:rFonts w:hAnsi="Times New Roman"/>
        </w:rPr>
        <w:lastRenderedPageBreak/>
        <w:t xml:space="preserve">Структура торгово-промышленных палат. </w:t>
      </w:r>
    </w:p>
    <w:p w:rsidR="00685274" w:rsidRPr="00685274" w:rsidRDefault="00685274" w:rsidP="00685274">
      <w:pPr>
        <w:widowControl/>
        <w:numPr>
          <w:ilvl w:val="0"/>
          <w:numId w:val="35"/>
        </w:numPr>
        <w:rPr>
          <w:rFonts w:hAnsi="Times New Roman"/>
        </w:rPr>
      </w:pPr>
      <w:r w:rsidRPr="00685274">
        <w:rPr>
          <w:rFonts w:hAnsi="Times New Roman"/>
        </w:rPr>
        <w:t xml:space="preserve">Комитеты Торгово-промышленной палаты РФ. </w:t>
      </w:r>
    </w:p>
    <w:p w:rsidR="00685274" w:rsidRPr="00685274" w:rsidRDefault="00685274" w:rsidP="00685274">
      <w:pPr>
        <w:widowControl/>
        <w:numPr>
          <w:ilvl w:val="0"/>
          <w:numId w:val="35"/>
        </w:numPr>
        <w:rPr>
          <w:rFonts w:hAnsi="Times New Roman"/>
        </w:rPr>
      </w:pPr>
      <w:r w:rsidRPr="00685274">
        <w:rPr>
          <w:rFonts w:hAnsi="Times New Roman"/>
        </w:rPr>
        <w:t xml:space="preserve">Услуги ТПП. </w:t>
      </w:r>
    </w:p>
    <w:p w:rsidR="00685274" w:rsidRPr="00685274" w:rsidRDefault="00685274" w:rsidP="00685274">
      <w:pPr>
        <w:widowControl/>
        <w:numPr>
          <w:ilvl w:val="0"/>
          <w:numId w:val="35"/>
        </w:numPr>
        <w:rPr>
          <w:rFonts w:hAnsi="Times New Roman"/>
        </w:rPr>
      </w:pPr>
      <w:r w:rsidRPr="00685274">
        <w:rPr>
          <w:rFonts w:hAnsi="Times New Roman"/>
        </w:rPr>
        <w:t xml:space="preserve">Международная деятельность ТПП. </w:t>
      </w:r>
    </w:p>
    <w:p w:rsidR="00685274" w:rsidRPr="00685274" w:rsidRDefault="00685274" w:rsidP="00685274">
      <w:pPr>
        <w:widowControl/>
        <w:numPr>
          <w:ilvl w:val="0"/>
          <w:numId w:val="35"/>
        </w:numPr>
        <w:rPr>
          <w:rFonts w:hAnsi="Times New Roman"/>
        </w:rPr>
      </w:pPr>
      <w:r w:rsidRPr="00685274">
        <w:rPr>
          <w:rFonts w:hAnsi="Times New Roman"/>
        </w:rPr>
        <w:t xml:space="preserve">Международный коммерческий арбитраж и Международный коммерческий арбитражный суд при ТПП РФ. </w:t>
      </w:r>
    </w:p>
    <w:p w:rsidR="00685274" w:rsidRPr="00685274" w:rsidRDefault="00685274" w:rsidP="00685274">
      <w:pPr>
        <w:widowControl/>
        <w:numPr>
          <w:ilvl w:val="0"/>
          <w:numId w:val="35"/>
        </w:numPr>
        <w:rPr>
          <w:rFonts w:hAnsi="Times New Roman"/>
        </w:rPr>
      </w:pPr>
      <w:r w:rsidRPr="00685274">
        <w:rPr>
          <w:rFonts w:hAnsi="Times New Roman"/>
        </w:rPr>
        <w:t xml:space="preserve">Понятие, значение и нормативно-правовая основа рекламы. </w:t>
      </w:r>
    </w:p>
    <w:p w:rsidR="00685274" w:rsidRPr="00685274" w:rsidRDefault="00685274" w:rsidP="00685274">
      <w:pPr>
        <w:widowControl/>
        <w:numPr>
          <w:ilvl w:val="0"/>
          <w:numId w:val="35"/>
        </w:numPr>
        <w:rPr>
          <w:rFonts w:hAnsi="Times New Roman"/>
        </w:rPr>
      </w:pPr>
      <w:r w:rsidRPr="00685274">
        <w:rPr>
          <w:rFonts w:hAnsi="Times New Roman"/>
        </w:rPr>
        <w:t xml:space="preserve">Правовая характеристика содержания и распространения рекламы. </w:t>
      </w:r>
    </w:p>
    <w:p w:rsidR="00685274" w:rsidRPr="00685274" w:rsidRDefault="00685274" w:rsidP="00685274">
      <w:pPr>
        <w:widowControl/>
        <w:numPr>
          <w:ilvl w:val="0"/>
          <w:numId w:val="35"/>
        </w:numPr>
        <w:rPr>
          <w:rFonts w:hAnsi="Times New Roman"/>
        </w:rPr>
      </w:pPr>
      <w:r w:rsidRPr="00685274">
        <w:rPr>
          <w:rFonts w:hAnsi="Times New Roman"/>
        </w:rPr>
        <w:t>Государственный контроль и саморегулирование в области рекламы.</w:t>
      </w:r>
    </w:p>
    <w:p w:rsidR="00685274" w:rsidRPr="00685274" w:rsidRDefault="00685274" w:rsidP="00685274">
      <w:pPr>
        <w:widowControl/>
        <w:numPr>
          <w:ilvl w:val="0"/>
          <w:numId w:val="35"/>
        </w:numPr>
        <w:rPr>
          <w:rFonts w:hAnsi="Times New Roman"/>
        </w:rPr>
      </w:pPr>
      <w:r w:rsidRPr="00685274">
        <w:rPr>
          <w:rFonts w:hAnsi="Times New Roman"/>
        </w:rPr>
        <w:t>Юридическая ответственность за нарушение законодательства о рекламе.</w:t>
      </w:r>
    </w:p>
    <w:p w:rsidR="00685274" w:rsidRPr="00685274" w:rsidRDefault="00685274" w:rsidP="00685274">
      <w:pPr>
        <w:widowControl/>
        <w:numPr>
          <w:ilvl w:val="0"/>
          <w:numId w:val="35"/>
        </w:numPr>
        <w:rPr>
          <w:rFonts w:hAnsi="Times New Roman"/>
        </w:rPr>
      </w:pPr>
      <w:r w:rsidRPr="00685274">
        <w:rPr>
          <w:rFonts w:hAnsi="Times New Roman"/>
        </w:rPr>
        <w:t xml:space="preserve">Понятие, значение и нормативно-правовая основа несостоятельности (банкротства). </w:t>
      </w:r>
    </w:p>
    <w:p w:rsidR="00685274" w:rsidRPr="00685274" w:rsidRDefault="00685274" w:rsidP="00685274">
      <w:pPr>
        <w:widowControl/>
        <w:numPr>
          <w:ilvl w:val="0"/>
          <w:numId w:val="35"/>
        </w:numPr>
        <w:rPr>
          <w:rFonts w:hAnsi="Times New Roman"/>
        </w:rPr>
      </w:pPr>
      <w:r w:rsidRPr="00685274">
        <w:rPr>
          <w:rFonts w:hAnsi="Times New Roman"/>
        </w:rPr>
        <w:t>Общая правовая характеристика банкротства и его предупреждение.</w:t>
      </w:r>
    </w:p>
    <w:p w:rsidR="00685274" w:rsidRPr="00685274" w:rsidRDefault="00685274" w:rsidP="00685274">
      <w:pPr>
        <w:widowControl/>
        <w:numPr>
          <w:ilvl w:val="0"/>
          <w:numId w:val="35"/>
        </w:numPr>
        <w:rPr>
          <w:rFonts w:hAnsi="Times New Roman"/>
        </w:rPr>
      </w:pPr>
      <w:r w:rsidRPr="00685274">
        <w:rPr>
          <w:rFonts w:hAnsi="Times New Roman"/>
        </w:rPr>
        <w:t xml:space="preserve">Разбирательство дел о банкротстве в арбитражных судах.  </w:t>
      </w:r>
    </w:p>
    <w:p w:rsidR="00685274" w:rsidRPr="00685274" w:rsidRDefault="00685274" w:rsidP="00685274">
      <w:pPr>
        <w:widowControl/>
        <w:numPr>
          <w:ilvl w:val="0"/>
          <w:numId w:val="35"/>
        </w:numPr>
        <w:rPr>
          <w:rFonts w:hAnsi="Times New Roman"/>
        </w:rPr>
      </w:pPr>
      <w:r w:rsidRPr="00685274">
        <w:rPr>
          <w:rFonts w:hAnsi="Times New Roman"/>
        </w:rPr>
        <w:t>Наблюдение. Финансовое оздоровление. Внешнее управление. Конкурсное производство. Мировое соглашение.</w:t>
      </w:r>
    </w:p>
    <w:p w:rsidR="00685274" w:rsidRPr="00685274" w:rsidRDefault="00685274" w:rsidP="00685274">
      <w:pPr>
        <w:widowControl/>
        <w:numPr>
          <w:ilvl w:val="0"/>
          <w:numId w:val="35"/>
        </w:numPr>
        <w:rPr>
          <w:rFonts w:hAnsi="Times New Roman"/>
        </w:rPr>
      </w:pPr>
      <w:r w:rsidRPr="00685274">
        <w:rPr>
          <w:rFonts w:hAnsi="Times New Roman"/>
        </w:rPr>
        <w:t xml:space="preserve">Особенности банкротства отдельных категорий должников - юридических лиц. </w:t>
      </w:r>
    </w:p>
    <w:p w:rsidR="00685274" w:rsidRPr="00685274" w:rsidRDefault="00685274" w:rsidP="00685274">
      <w:pPr>
        <w:widowControl/>
        <w:numPr>
          <w:ilvl w:val="0"/>
          <w:numId w:val="35"/>
        </w:numPr>
        <w:rPr>
          <w:rFonts w:hAnsi="Times New Roman"/>
        </w:rPr>
      </w:pPr>
      <w:r w:rsidRPr="00685274">
        <w:rPr>
          <w:rFonts w:hAnsi="Times New Roman"/>
        </w:rPr>
        <w:t>Особенности банкротства индивидуальных предпринимателей.</w:t>
      </w:r>
    </w:p>
    <w:p w:rsidR="00685274" w:rsidRPr="00685274" w:rsidRDefault="00685274" w:rsidP="00685274">
      <w:pPr>
        <w:widowControl/>
        <w:numPr>
          <w:ilvl w:val="0"/>
          <w:numId w:val="35"/>
        </w:numPr>
        <w:rPr>
          <w:rFonts w:hAnsi="Times New Roman"/>
        </w:rPr>
      </w:pPr>
      <w:r w:rsidRPr="00685274">
        <w:rPr>
          <w:rFonts w:hAnsi="Times New Roman"/>
        </w:rPr>
        <w:t>Особенности банкротства крестьянского (фермерского) хозяйства.</w:t>
      </w:r>
    </w:p>
    <w:p w:rsidR="00685274" w:rsidRPr="00685274" w:rsidRDefault="00685274" w:rsidP="00685274">
      <w:pPr>
        <w:widowControl/>
        <w:numPr>
          <w:ilvl w:val="0"/>
          <w:numId w:val="35"/>
        </w:numPr>
        <w:rPr>
          <w:rFonts w:hAnsi="Times New Roman"/>
        </w:rPr>
      </w:pPr>
      <w:r w:rsidRPr="00685274">
        <w:rPr>
          <w:rFonts w:hAnsi="Times New Roman"/>
        </w:rPr>
        <w:t>Упрощенные процедуры банкротства.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1"/>
        <w:gridCol w:w="2724"/>
        <w:gridCol w:w="2507"/>
        <w:gridCol w:w="2079"/>
      </w:tblGrid>
      <w:tr w:rsidR="00685274" w:rsidRPr="00685274" w:rsidTr="00C04A35">
        <w:tc>
          <w:tcPr>
            <w:tcW w:w="2261" w:type="dxa"/>
          </w:tcPr>
          <w:p w:rsidR="00685274" w:rsidRPr="00685274" w:rsidRDefault="00685274" w:rsidP="00C04A35">
            <w:pPr>
              <w:jc w:val="center"/>
              <w:rPr>
                <w:rFonts w:hAnsi="Times New Roman"/>
                <w:b/>
                <w:bCs/>
              </w:rPr>
            </w:pPr>
            <w:r w:rsidRPr="00685274">
              <w:rPr>
                <w:rFonts w:hAnsi="Times New Roman"/>
                <w:b/>
                <w:bCs/>
              </w:rPr>
              <w:t>Предмет (</w:t>
            </w:r>
            <w:proofErr w:type="spellStart"/>
            <w:r w:rsidRPr="00685274">
              <w:rPr>
                <w:rFonts w:hAnsi="Times New Roman"/>
                <w:b/>
                <w:bCs/>
              </w:rPr>
              <w:t>ы</w:t>
            </w:r>
            <w:proofErr w:type="spellEnd"/>
            <w:r w:rsidRPr="00685274">
              <w:rPr>
                <w:rFonts w:hAnsi="Times New Roman"/>
                <w:b/>
                <w:bCs/>
              </w:rPr>
              <w:t xml:space="preserve">) </w:t>
            </w:r>
          </w:p>
          <w:p w:rsidR="00685274" w:rsidRPr="00685274" w:rsidRDefault="00685274" w:rsidP="00C04A35">
            <w:pPr>
              <w:jc w:val="center"/>
              <w:rPr>
                <w:rFonts w:hAnsi="Times New Roman"/>
                <w:i/>
              </w:rPr>
            </w:pPr>
            <w:r w:rsidRPr="00685274">
              <w:rPr>
                <w:rFonts w:hAnsi="Times New Roman"/>
                <w:b/>
                <w:bCs/>
              </w:rPr>
              <w:t>оценивания</w:t>
            </w:r>
          </w:p>
        </w:tc>
        <w:tc>
          <w:tcPr>
            <w:tcW w:w="2724" w:type="dxa"/>
          </w:tcPr>
          <w:p w:rsidR="00685274" w:rsidRPr="00685274" w:rsidRDefault="00685274" w:rsidP="00C04A35">
            <w:pPr>
              <w:jc w:val="center"/>
              <w:rPr>
                <w:rFonts w:hAnsi="Times New Roman"/>
                <w:b/>
              </w:rPr>
            </w:pPr>
            <w:r w:rsidRPr="00685274">
              <w:rPr>
                <w:rFonts w:hAnsi="Times New Roman"/>
                <w:b/>
              </w:rPr>
              <w:t>Объек</w:t>
            </w:r>
            <w:proofErr w:type="gramStart"/>
            <w:r w:rsidRPr="00685274">
              <w:rPr>
                <w:rFonts w:hAnsi="Times New Roman"/>
                <w:b/>
              </w:rPr>
              <w:t>т(</w:t>
            </w:r>
            <w:proofErr w:type="spellStart"/>
            <w:proofErr w:type="gramEnd"/>
            <w:r w:rsidRPr="00685274">
              <w:rPr>
                <w:rFonts w:hAnsi="Times New Roman"/>
                <w:b/>
              </w:rPr>
              <w:t>ы</w:t>
            </w:r>
            <w:proofErr w:type="spellEnd"/>
            <w:r w:rsidRPr="00685274">
              <w:rPr>
                <w:rFonts w:hAnsi="Times New Roman"/>
                <w:b/>
              </w:rPr>
              <w:t>)</w:t>
            </w:r>
          </w:p>
          <w:p w:rsidR="00685274" w:rsidRPr="00685274" w:rsidRDefault="00685274" w:rsidP="00C04A35">
            <w:pPr>
              <w:jc w:val="center"/>
              <w:rPr>
                <w:rFonts w:hAnsi="Times New Roman"/>
                <w:b/>
              </w:rPr>
            </w:pPr>
            <w:r w:rsidRPr="00685274">
              <w:rPr>
                <w:rFonts w:hAnsi="Times New Roman"/>
                <w:b/>
              </w:rPr>
              <w:t>оценивания</w:t>
            </w:r>
          </w:p>
        </w:tc>
        <w:tc>
          <w:tcPr>
            <w:tcW w:w="2507" w:type="dxa"/>
          </w:tcPr>
          <w:p w:rsidR="00685274" w:rsidRPr="00685274" w:rsidRDefault="00685274" w:rsidP="00C04A35">
            <w:pPr>
              <w:jc w:val="center"/>
              <w:rPr>
                <w:rFonts w:hAnsi="Times New Roman"/>
                <w:b/>
              </w:rPr>
            </w:pPr>
            <w:r w:rsidRPr="00685274">
              <w:rPr>
                <w:rFonts w:hAnsi="Times New Roman"/>
                <w:b/>
              </w:rPr>
              <w:t>Показатели оценки</w:t>
            </w:r>
          </w:p>
          <w:p w:rsidR="00685274" w:rsidRPr="00685274" w:rsidRDefault="00685274" w:rsidP="00C04A35">
            <w:pPr>
              <w:jc w:val="center"/>
              <w:rPr>
                <w:rFonts w:hAnsi="Times New Roman"/>
                <w:b/>
              </w:rPr>
            </w:pPr>
          </w:p>
        </w:tc>
        <w:tc>
          <w:tcPr>
            <w:tcW w:w="2079" w:type="dxa"/>
          </w:tcPr>
          <w:p w:rsidR="00685274" w:rsidRPr="00685274" w:rsidRDefault="00685274" w:rsidP="00C04A35">
            <w:pPr>
              <w:jc w:val="center"/>
              <w:rPr>
                <w:rFonts w:hAnsi="Times New Roman"/>
                <w:b/>
              </w:rPr>
            </w:pPr>
            <w:r w:rsidRPr="00685274">
              <w:rPr>
                <w:rFonts w:hAnsi="Times New Roman"/>
                <w:b/>
              </w:rPr>
              <w:t>Критерии оценки</w:t>
            </w:r>
          </w:p>
        </w:tc>
      </w:tr>
      <w:tr w:rsidR="00685274" w:rsidRPr="00685274" w:rsidTr="00C04A35">
        <w:tc>
          <w:tcPr>
            <w:tcW w:w="2261" w:type="dxa"/>
          </w:tcPr>
          <w:p w:rsidR="00685274" w:rsidRPr="00685274" w:rsidRDefault="00685274" w:rsidP="00C04A35">
            <w:pPr>
              <w:autoSpaceDE w:val="0"/>
              <w:autoSpaceDN w:val="0"/>
              <w:adjustRightInd w:val="0"/>
              <w:ind w:firstLine="540"/>
              <w:jc w:val="both"/>
              <w:rPr>
                <w:rFonts w:hAnsi="Times New Roman"/>
              </w:rPr>
            </w:pPr>
            <w:r w:rsidRPr="00685274">
              <w:rPr>
                <w:rFonts w:hAnsi="Times New Roman"/>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685274" w:rsidRPr="00685274" w:rsidRDefault="00685274" w:rsidP="00C04A35">
            <w:pPr>
              <w:autoSpaceDE w:val="0"/>
              <w:autoSpaceDN w:val="0"/>
              <w:adjustRightInd w:val="0"/>
              <w:ind w:firstLine="540"/>
              <w:jc w:val="both"/>
              <w:rPr>
                <w:rFonts w:hAnsi="Times New Roman"/>
              </w:rPr>
            </w:pPr>
            <w:r w:rsidRPr="00685274">
              <w:rPr>
                <w:rFonts w:hAnsi="Times New Roman"/>
              </w:rPr>
              <w:t>ПК-6: Способность юридически правильно квалифицировать факты и обстоятельства.</w:t>
            </w:r>
          </w:p>
          <w:p w:rsidR="00685274" w:rsidRPr="00685274" w:rsidRDefault="00685274" w:rsidP="00C04A35">
            <w:pPr>
              <w:autoSpaceDE w:val="0"/>
              <w:autoSpaceDN w:val="0"/>
              <w:adjustRightInd w:val="0"/>
              <w:ind w:firstLine="540"/>
              <w:jc w:val="both"/>
              <w:rPr>
                <w:rFonts w:hAnsi="Times New Roman"/>
              </w:rPr>
            </w:pPr>
            <w:r w:rsidRPr="00685274">
              <w:rPr>
                <w:rFonts w:hAnsi="Times New Roman"/>
              </w:rPr>
              <w:t xml:space="preserve">ПК-7: Владеть навыками подготовки юридических документов. </w:t>
            </w:r>
          </w:p>
          <w:p w:rsidR="00685274" w:rsidRPr="00685274" w:rsidRDefault="00685274" w:rsidP="00C04A35">
            <w:pPr>
              <w:autoSpaceDE w:val="0"/>
              <w:autoSpaceDN w:val="0"/>
              <w:adjustRightInd w:val="0"/>
              <w:ind w:firstLine="540"/>
              <w:jc w:val="both"/>
              <w:rPr>
                <w:rFonts w:hAnsi="Times New Roman"/>
              </w:rPr>
            </w:pPr>
            <w:r w:rsidRPr="00685274">
              <w:rPr>
                <w:rFonts w:hAnsi="Times New Roman"/>
              </w:rPr>
              <w:t xml:space="preserve">ПК-12: Способен выявлять, давать оценку коррупционного поведения и содействовать его </w:t>
            </w:r>
            <w:r w:rsidRPr="00685274">
              <w:rPr>
                <w:rFonts w:hAnsi="Times New Roman"/>
              </w:rPr>
              <w:lastRenderedPageBreak/>
              <w:t>пресечению</w:t>
            </w:r>
          </w:p>
          <w:p w:rsidR="00685274" w:rsidRPr="00685274" w:rsidRDefault="00685274" w:rsidP="00C04A35">
            <w:pPr>
              <w:autoSpaceDE w:val="0"/>
              <w:autoSpaceDN w:val="0"/>
              <w:adjustRightInd w:val="0"/>
              <w:ind w:firstLine="540"/>
              <w:jc w:val="both"/>
              <w:rPr>
                <w:rFonts w:hAnsi="Times New Roman"/>
              </w:rPr>
            </w:pPr>
          </w:p>
        </w:tc>
        <w:tc>
          <w:tcPr>
            <w:tcW w:w="2724" w:type="dxa"/>
          </w:tcPr>
          <w:p w:rsidR="00685274" w:rsidRPr="00685274" w:rsidRDefault="00685274" w:rsidP="00C04A35">
            <w:pPr>
              <w:pStyle w:val="ac"/>
              <w:ind w:left="0"/>
              <w:rPr>
                <w:rFonts w:hAnsi="Times New Roman"/>
              </w:rPr>
            </w:pPr>
            <w:r w:rsidRPr="00685274">
              <w:rPr>
                <w:rFonts w:hAnsi="Times New Roman"/>
              </w:rPr>
              <w:lastRenderedPageBreak/>
              <w:t>Владение понятийно-терминологическим аппаратом отрасли предпринимательского права, знание системы источников предпринимательского права, умение на практике решать различные юридические казусы в сфере предпринимательского права.</w:t>
            </w:r>
          </w:p>
          <w:p w:rsidR="00685274" w:rsidRPr="00685274" w:rsidRDefault="00685274" w:rsidP="00C04A35">
            <w:pPr>
              <w:pStyle w:val="ac"/>
              <w:ind w:left="0"/>
              <w:rPr>
                <w:rFonts w:hAnsi="Times New Roman"/>
                <w:highlight w:val="yellow"/>
              </w:rPr>
            </w:pPr>
          </w:p>
        </w:tc>
        <w:tc>
          <w:tcPr>
            <w:tcW w:w="2507" w:type="dxa"/>
          </w:tcPr>
          <w:p w:rsidR="00685274" w:rsidRPr="00685274" w:rsidRDefault="00685274" w:rsidP="00C04A35">
            <w:pPr>
              <w:rPr>
                <w:rFonts w:hAnsi="Times New Roman"/>
              </w:rPr>
            </w:pPr>
            <w:r w:rsidRPr="00685274">
              <w:rPr>
                <w:rFonts w:hAnsi="Times New Roman"/>
              </w:rPr>
              <w:t>Полнота ответа на вопросы в билете.</w:t>
            </w:r>
          </w:p>
          <w:p w:rsidR="00685274" w:rsidRPr="00685274" w:rsidRDefault="00685274" w:rsidP="00C04A35">
            <w:pPr>
              <w:rPr>
                <w:rFonts w:hAnsi="Times New Roman"/>
              </w:rPr>
            </w:pPr>
            <w:r w:rsidRPr="00685274">
              <w:rPr>
                <w:rFonts w:hAnsi="Times New Roman"/>
              </w:rPr>
              <w:t>Полнота ответов на дополнительные вопросы.</w:t>
            </w:r>
          </w:p>
          <w:p w:rsidR="00685274" w:rsidRPr="00685274" w:rsidRDefault="00685274" w:rsidP="00C04A35">
            <w:pPr>
              <w:rPr>
                <w:rFonts w:hAnsi="Times New Roman"/>
              </w:rPr>
            </w:pPr>
            <w:r w:rsidRPr="00685274">
              <w:rPr>
                <w:rFonts w:hAnsi="Times New Roman"/>
              </w:rPr>
              <w:t>Использование при ответе конкретных примеров и эмпирических данных.</w:t>
            </w:r>
          </w:p>
          <w:p w:rsidR="00685274" w:rsidRPr="00685274" w:rsidRDefault="00685274" w:rsidP="00C04A35">
            <w:pPr>
              <w:rPr>
                <w:rFonts w:hAnsi="Times New Roman"/>
              </w:rPr>
            </w:pPr>
            <w:r w:rsidRPr="00685274">
              <w:rPr>
                <w:rFonts w:hAnsi="Times New Roman"/>
              </w:rPr>
              <w:t>Умение выстраивать междисциплинарные связи.</w:t>
            </w:r>
          </w:p>
        </w:tc>
        <w:tc>
          <w:tcPr>
            <w:tcW w:w="2079" w:type="dxa"/>
          </w:tcPr>
          <w:p w:rsidR="00685274" w:rsidRPr="00685274" w:rsidRDefault="00685274" w:rsidP="00C04A35">
            <w:pPr>
              <w:rPr>
                <w:rFonts w:hAnsi="Times New Roman"/>
              </w:rPr>
            </w:pPr>
            <w:r w:rsidRPr="00685274">
              <w:rPr>
                <w:rFonts w:hAnsi="Times New Roman"/>
              </w:rPr>
              <w:t>Количество и качество задействованных при ответе показателей</w:t>
            </w:r>
          </w:p>
        </w:tc>
      </w:tr>
    </w:tbl>
    <w:p w:rsidR="00685274" w:rsidRPr="00685274" w:rsidRDefault="00685274" w:rsidP="00685274">
      <w:pPr>
        <w:jc w:val="both"/>
        <w:rPr>
          <w:rFonts w:hAnsi="Times New Roman"/>
          <w:b/>
          <w:bCs/>
        </w:rPr>
      </w:pPr>
    </w:p>
    <w:p w:rsidR="00685274" w:rsidRPr="00685274" w:rsidRDefault="00685274" w:rsidP="00685274">
      <w:pPr>
        <w:jc w:val="both"/>
        <w:rPr>
          <w:rFonts w:hAnsi="Times New Roman"/>
          <w:b/>
          <w:bCs/>
        </w:rPr>
      </w:pPr>
      <w:r w:rsidRPr="00685274">
        <w:rPr>
          <w:rFonts w:hAnsi="Times New Roman"/>
          <w:b/>
          <w:bCs/>
        </w:rPr>
        <w:t>Условия выполнения задания</w:t>
      </w:r>
    </w:p>
    <w:p w:rsidR="00685274" w:rsidRPr="00685274" w:rsidRDefault="00685274" w:rsidP="00685274">
      <w:pPr>
        <w:jc w:val="both"/>
        <w:rPr>
          <w:rFonts w:hAnsi="Times New Roman"/>
        </w:rPr>
      </w:pPr>
      <w:r w:rsidRPr="00685274">
        <w:rPr>
          <w:rFonts w:hAnsi="Times New Roman"/>
        </w:rPr>
        <w:t>1. Место (время) выполнения задания</w:t>
      </w:r>
      <w:r w:rsidRPr="00685274">
        <w:rPr>
          <w:rFonts w:hAnsi="Times New Roman"/>
          <w:iCs/>
        </w:rPr>
        <w:t>: в учебной аудитории.</w:t>
      </w:r>
    </w:p>
    <w:p w:rsidR="00685274" w:rsidRPr="00685274" w:rsidRDefault="00685274" w:rsidP="00685274">
      <w:pPr>
        <w:jc w:val="both"/>
        <w:rPr>
          <w:rFonts w:hAnsi="Times New Roman"/>
        </w:rPr>
      </w:pPr>
      <w:r w:rsidRPr="00685274">
        <w:rPr>
          <w:rFonts w:hAnsi="Times New Roman"/>
        </w:rPr>
        <w:t>2. Оценивание:</w:t>
      </w:r>
    </w:p>
    <w:p w:rsidR="00685274" w:rsidRPr="00685274" w:rsidRDefault="00685274" w:rsidP="00685274">
      <w:pPr>
        <w:ind w:left="708"/>
        <w:jc w:val="both"/>
        <w:rPr>
          <w:rFonts w:hAnsi="Times New Roman"/>
        </w:rPr>
      </w:pPr>
      <w:r w:rsidRPr="00685274">
        <w:rPr>
          <w:rFonts w:hAnsi="Times New Roman"/>
        </w:rPr>
        <w:t xml:space="preserve">- при ответе </w:t>
      </w:r>
      <w:proofErr w:type="gramStart"/>
      <w:r w:rsidRPr="00685274">
        <w:rPr>
          <w:rFonts w:hAnsi="Times New Roman"/>
        </w:rPr>
        <w:t>задействованы</w:t>
      </w:r>
      <w:proofErr w:type="gramEnd"/>
      <w:r w:rsidRPr="00685274">
        <w:rPr>
          <w:rFonts w:hAnsi="Times New Roman"/>
        </w:rPr>
        <w:t xml:space="preserve"> 2 показателя, 10-17 баллов;</w:t>
      </w:r>
    </w:p>
    <w:p w:rsidR="00685274" w:rsidRPr="00685274" w:rsidRDefault="00685274" w:rsidP="00685274">
      <w:pPr>
        <w:ind w:left="708"/>
        <w:jc w:val="both"/>
        <w:rPr>
          <w:rFonts w:hAnsi="Times New Roman"/>
        </w:rPr>
      </w:pPr>
      <w:r w:rsidRPr="00685274">
        <w:rPr>
          <w:rFonts w:hAnsi="Times New Roman"/>
        </w:rPr>
        <w:t xml:space="preserve">- при ответе </w:t>
      </w:r>
      <w:proofErr w:type="gramStart"/>
      <w:r w:rsidRPr="00685274">
        <w:rPr>
          <w:rFonts w:hAnsi="Times New Roman"/>
        </w:rPr>
        <w:t>задействованы</w:t>
      </w:r>
      <w:proofErr w:type="gramEnd"/>
      <w:r w:rsidRPr="00685274">
        <w:rPr>
          <w:rFonts w:hAnsi="Times New Roman"/>
        </w:rPr>
        <w:t xml:space="preserve"> 3 показателя, 18-24 балла;</w:t>
      </w:r>
    </w:p>
    <w:p w:rsidR="00685274" w:rsidRPr="00685274" w:rsidRDefault="00685274" w:rsidP="00685274">
      <w:pPr>
        <w:ind w:left="708"/>
        <w:jc w:val="both"/>
        <w:rPr>
          <w:rFonts w:hAnsi="Times New Roman"/>
        </w:rPr>
      </w:pPr>
      <w:r w:rsidRPr="00685274">
        <w:rPr>
          <w:rFonts w:hAnsi="Times New Roman"/>
        </w:rPr>
        <w:t xml:space="preserve">- при ответе </w:t>
      </w:r>
      <w:proofErr w:type="gramStart"/>
      <w:r w:rsidRPr="00685274">
        <w:rPr>
          <w:rFonts w:hAnsi="Times New Roman"/>
        </w:rPr>
        <w:t>задействованы</w:t>
      </w:r>
      <w:proofErr w:type="gramEnd"/>
      <w:r w:rsidRPr="00685274">
        <w:rPr>
          <w:rFonts w:hAnsi="Times New Roman"/>
        </w:rPr>
        <w:t xml:space="preserve"> 4 показателя, 25-30 баллов.</w:t>
      </w:r>
    </w:p>
    <w:p w:rsidR="00685274" w:rsidRPr="00685274" w:rsidRDefault="00685274" w:rsidP="00685274">
      <w:pPr>
        <w:jc w:val="both"/>
        <w:rPr>
          <w:rFonts w:hAnsi="Times New Roman"/>
        </w:rPr>
      </w:pPr>
      <w:r w:rsidRPr="00685274">
        <w:rPr>
          <w:rFonts w:hAnsi="Times New Roman"/>
        </w:rPr>
        <w:t xml:space="preserve">3. За зачет начисляется до 30 баллов. Минимальное количество баллов – 10. Если студент в ходе семестра набрал 51 балл, то он освобождается от сдачи зачёта.  </w:t>
      </w:r>
    </w:p>
    <w:p w:rsidR="00685274" w:rsidRDefault="00685274" w:rsidP="007172BD">
      <w:pPr>
        <w:ind w:firstLine="567"/>
        <w:jc w:val="both"/>
        <w:rPr>
          <w:rFonts w:hAnsi="Times New Roman"/>
        </w:rPr>
      </w:pPr>
    </w:p>
    <w:p w:rsidR="00803720" w:rsidRDefault="00803720" w:rsidP="007172BD">
      <w:pPr>
        <w:ind w:firstLine="567"/>
        <w:jc w:val="both"/>
        <w:rPr>
          <w:rFonts w:hAnsi="Times New Roman"/>
        </w:rPr>
      </w:pPr>
    </w:p>
    <w:p w:rsidR="00803720" w:rsidRPr="00D06DC7" w:rsidRDefault="00803720" w:rsidP="00803720">
      <w:pPr>
        <w:pStyle w:val="1"/>
        <w:spacing w:before="240" w:after="240"/>
        <w:ind w:left="426"/>
        <w:rPr>
          <w:rFonts w:ascii="Times New Roman" w:hAnsi="Times New Roman"/>
          <w:bCs w:val="0"/>
          <w:color w:val="auto"/>
          <w:sz w:val="24"/>
          <w:szCs w:val="24"/>
        </w:rPr>
      </w:pPr>
      <w:bookmarkStart w:id="40" w:name="_Toc505382687"/>
      <w:bookmarkStart w:id="41" w:name="_Toc511712837"/>
      <w:bookmarkStart w:id="42" w:name="_Toc519155198"/>
      <w:bookmarkStart w:id="43" w:name="_Toc519174380"/>
      <w:r>
        <w:rPr>
          <w:rFonts w:ascii="Times New Roman" w:hAnsi="Times New Roman"/>
          <w:bCs w:val="0"/>
          <w:color w:val="auto"/>
          <w:sz w:val="24"/>
          <w:szCs w:val="24"/>
        </w:rPr>
        <w:t xml:space="preserve">8. </w:t>
      </w:r>
      <w:r w:rsidRPr="00D06DC7">
        <w:rPr>
          <w:rFonts w:ascii="Times New Roman" w:hAnsi="Times New Roman"/>
          <w:bCs w:val="0"/>
          <w:color w:val="auto"/>
          <w:sz w:val="24"/>
          <w:szCs w:val="24"/>
        </w:rPr>
        <w:t>Перечень основной и дополнительной учебной литературы, необходимой для освоения дисциплины (модуля)</w:t>
      </w:r>
      <w:bookmarkEnd w:id="40"/>
      <w:bookmarkEnd w:id="41"/>
      <w:bookmarkEnd w:id="42"/>
      <w:bookmarkEnd w:id="43"/>
    </w:p>
    <w:p w:rsidR="00803720" w:rsidRDefault="00803720" w:rsidP="00803720">
      <w:pPr>
        <w:tabs>
          <w:tab w:val="right" w:pos="-107"/>
        </w:tabs>
        <w:ind w:firstLine="709"/>
        <w:jc w:val="both"/>
        <w:rPr>
          <w:rFonts w:hAnsi="Times New Roman"/>
          <w:b/>
        </w:rPr>
      </w:pPr>
      <w:r w:rsidRPr="008E4C76">
        <w:rPr>
          <w:rFonts w:hAnsi="Times New Roman"/>
          <w:b/>
        </w:rPr>
        <w:t xml:space="preserve">а) Основная литература: </w:t>
      </w:r>
    </w:p>
    <w:p w:rsidR="00803720" w:rsidRDefault="00803720" w:rsidP="00803720">
      <w:pPr>
        <w:tabs>
          <w:tab w:val="right" w:pos="-107"/>
        </w:tabs>
        <w:ind w:firstLine="709"/>
        <w:jc w:val="both"/>
        <w:rPr>
          <w:rFonts w:hAnsi="Times New Roman"/>
          <w:b/>
        </w:rPr>
      </w:pPr>
    </w:p>
    <w:p w:rsidR="00803720" w:rsidRPr="00803720" w:rsidRDefault="00D64442" w:rsidP="00803720">
      <w:pPr>
        <w:pStyle w:val="ac"/>
        <w:numPr>
          <w:ilvl w:val="0"/>
          <w:numId w:val="41"/>
        </w:numPr>
        <w:rPr>
          <w:rFonts w:hAnsi="Times New Roman"/>
          <w:color w:val="auto"/>
        </w:rPr>
      </w:pPr>
      <w:hyperlink r:id="rId15" w:tgtFrame="_blank" w:history="1">
        <w:r w:rsidR="00803720" w:rsidRPr="00803720">
          <w:rPr>
            <w:rStyle w:val="af1"/>
            <w:rFonts w:hAnsi="Times New Roman"/>
            <w:bCs/>
            <w:color w:val="auto"/>
            <w:u w:val="none"/>
          </w:rPr>
          <w:t>Предпринимательское</w:t>
        </w:r>
        <w:r w:rsidR="00803720" w:rsidRPr="00803720">
          <w:rPr>
            <w:rStyle w:val="af1"/>
            <w:rFonts w:hAnsi="Times New Roman"/>
            <w:color w:val="auto"/>
            <w:u w:val="none"/>
          </w:rPr>
          <w:t xml:space="preserve"> </w:t>
        </w:r>
        <w:r w:rsidR="00803720" w:rsidRPr="00803720">
          <w:rPr>
            <w:rStyle w:val="af1"/>
            <w:rFonts w:hAnsi="Times New Roman"/>
            <w:bCs/>
            <w:color w:val="auto"/>
            <w:u w:val="none"/>
          </w:rPr>
          <w:t>право</w:t>
        </w:r>
        <w:r w:rsidR="00803720" w:rsidRPr="00803720">
          <w:rPr>
            <w:rStyle w:val="af1"/>
            <w:rFonts w:hAnsi="Times New Roman"/>
            <w:color w:val="auto"/>
            <w:u w:val="none"/>
          </w:rPr>
          <w:t>: практикум</w:t>
        </w:r>
      </w:hyperlink>
      <w:r w:rsidR="00803720" w:rsidRPr="00803720">
        <w:rPr>
          <w:rFonts w:hAnsi="Times New Roman"/>
          <w:color w:val="auto"/>
        </w:rPr>
        <w:t xml:space="preserve"> Автор-составитель: </w:t>
      </w:r>
      <w:proofErr w:type="spellStart"/>
      <w:r w:rsidR="00803720" w:rsidRPr="00803720">
        <w:rPr>
          <w:rFonts w:hAnsi="Times New Roman"/>
          <w:color w:val="auto"/>
        </w:rPr>
        <w:t>Анучкина</w:t>
      </w:r>
      <w:proofErr w:type="spellEnd"/>
      <w:r w:rsidR="00803720" w:rsidRPr="00803720">
        <w:rPr>
          <w:rFonts w:hAnsi="Times New Roman"/>
          <w:color w:val="auto"/>
        </w:rPr>
        <w:t xml:space="preserve"> Анна Дмитриевна, Белокопытова Наталья Юрьевна</w:t>
      </w:r>
      <w:r w:rsidR="00803720">
        <w:rPr>
          <w:rFonts w:hAnsi="Times New Roman"/>
          <w:color w:val="auto"/>
        </w:rPr>
        <w:t xml:space="preserve"> </w:t>
      </w:r>
      <w:r w:rsidR="00803720" w:rsidRPr="00803720">
        <w:rPr>
          <w:rFonts w:hAnsi="Times New Roman"/>
          <w:color w:val="auto"/>
        </w:rPr>
        <w:t xml:space="preserve">Издательство: СКФУ, 2015 </w:t>
      </w:r>
    </w:p>
    <w:p w:rsidR="00803720" w:rsidRPr="00803720" w:rsidRDefault="00D64442" w:rsidP="00803720">
      <w:pPr>
        <w:pStyle w:val="ac"/>
        <w:numPr>
          <w:ilvl w:val="0"/>
          <w:numId w:val="41"/>
        </w:numPr>
        <w:rPr>
          <w:rFonts w:hAnsi="Times New Roman"/>
          <w:color w:val="auto"/>
        </w:rPr>
      </w:pPr>
      <w:hyperlink r:id="rId16" w:tgtFrame="_blank" w:history="1">
        <w:r w:rsidR="00803720" w:rsidRPr="00803720">
          <w:rPr>
            <w:rStyle w:val="af1"/>
            <w:rFonts w:hAnsi="Times New Roman"/>
            <w:bCs/>
            <w:color w:val="auto"/>
            <w:u w:val="none"/>
          </w:rPr>
          <w:t>Предпринимательское</w:t>
        </w:r>
        <w:r w:rsidR="00803720" w:rsidRPr="00803720">
          <w:rPr>
            <w:rStyle w:val="af1"/>
            <w:rFonts w:hAnsi="Times New Roman"/>
            <w:color w:val="auto"/>
            <w:u w:val="none"/>
          </w:rPr>
          <w:t xml:space="preserve"> </w:t>
        </w:r>
        <w:r w:rsidR="00803720" w:rsidRPr="00803720">
          <w:rPr>
            <w:rStyle w:val="af1"/>
            <w:rFonts w:hAnsi="Times New Roman"/>
            <w:bCs/>
            <w:color w:val="auto"/>
            <w:u w:val="none"/>
          </w:rPr>
          <w:t>право</w:t>
        </w:r>
        <w:r w:rsidR="00803720" w:rsidRPr="00803720">
          <w:rPr>
            <w:rStyle w:val="af1"/>
            <w:rFonts w:hAnsi="Times New Roman"/>
            <w:color w:val="auto"/>
            <w:u w:val="none"/>
          </w:rPr>
          <w:t>: учебник</w:t>
        </w:r>
        <w:proofErr w:type="gramStart"/>
      </w:hyperlink>
      <w:r w:rsidR="00803720" w:rsidRPr="00803720">
        <w:rPr>
          <w:rFonts w:hAnsi="Times New Roman"/>
          <w:color w:val="auto"/>
        </w:rPr>
        <w:t xml:space="preserve"> </w:t>
      </w:r>
      <w:r w:rsidR="00803720">
        <w:rPr>
          <w:rFonts w:hAnsi="Times New Roman"/>
          <w:color w:val="auto"/>
        </w:rPr>
        <w:t xml:space="preserve"> </w:t>
      </w:r>
      <w:r w:rsidR="00803720" w:rsidRPr="00803720">
        <w:rPr>
          <w:rFonts w:hAnsi="Times New Roman"/>
          <w:color w:val="auto"/>
        </w:rPr>
        <w:t>П</w:t>
      </w:r>
      <w:proofErr w:type="gramEnd"/>
      <w:r w:rsidR="00803720" w:rsidRPr="00803720">
        <w:rPr>
          <w:rFonts w:hAnsi="Times New Roman"/>
          <w:color w:val="auto"/>
        </w:rPr>
        <w:t xml:space="preserve">од редакцией: </w:t>
      </w:r>
      <w:proofErr w:type="spellStart"/>
      <w:r w:rsidR="00803720" w:rsidRPr="00803720">
        <w:rPr>
          <w:rFonts w:hAnsi="Times New Roman"/>
          <w:color w:val="auto"/>
        </w:rPr>
        <w:t>Эриашвили</w:t>
      </w:r>
      <w:proofErr w:type="spellEnd"/>
      <w:r w:rsidR="00803720" w:rsidRPr="00803720">
        <w:rPr>
          <w:rFonts w:hAnsi="Times New Roman"/>
          <w:color w:val="auto"/>
        </w:rPr>
        <w:t xml:space="preserve"> Н. Д., </w:t>
      </w:r>
      <w:proofErr w:type="spellStart"/>
      <w:r w:rsidR="00803720" w:rsidRPr="00803720">
        <w:rPr>
          <w:rFonts w:hAnsi="Times New Roman"/>
          <w:color w:val="auto"/>
        </w:rPr>
        <w:t>Мышко</w:t>
      </w:r>
      <w:proofErr w:type="spellEnd"/>
      <w:r w:rsidR="00803720" w:rsidRPr="00803720">
        <w:rPr>
          <w:rFonts w:hAnsi="Times New Roman"/>
          <w:color w:val="auto"/>
        </w:rPr>
        <w:t xml:space="preserve"> Федор Георгиевич</w:t>
      </w:r>
      <w:r w:rsidR="00803720">
        <w:rPr>
          <w:rFonts w:hAnsi="Times New Roman"/>
          <w:color w:val="auto"/>
        </w:rPr>
        <w:t xml:space="preserve"> </w:t>
      </w:r>
      <w:r w:rsidR="00803720" w:rsidRPr="00803720">
        <w:rPr>
          <w:rFonts w:hAnsi="Times New Roman"/>
          <w:color w:val="auto"/>
        </w:rPr>
        <w:t xml:space="preserve">Издательство: ЮНИТИ-ДАНА: Закон и </w:t>
      </w:r>
      <w:r w:rsidR="00803720" w:rsidRPr="00803720">
        <w:rPr>
          <w:rFonts w:hAnsi="Times New Roman"/>
          <w:bCs/>
          <w:color w:val="auto"/>
        </w:rPr>
        <w:t>право</w:t>
      </w:r>
      <w:r w:rsidR="00803720" w:rsidRPr="00803720">
        <w:rPr>
          <w:rFonts w:hAnsi="Times New Roman"/>
          <w:color w:val="auto"/>
        </w:rPr>
        <w:t>, 2014</w:t>
      </w:r>
    </w:p>
    <w:p w:rsidR="00803720" w:rsidRPr="00803720" w:rsidRDefault="00D64442" w:rsidP="00803720">
      <w:pPr>
        <w:pStyle w:val="ac"/>
        <w:numPr>
          <w:ilvl w:val="0"/>
          <w:numId w:val="41"/>
        </w:numPr>
        <w:rPr>
          <w:rFonts w:hAnsi="Times New Roman"/>
          <w:color w:val="auto"/>
        </w:rPr>
      </w:pPr>
      <w:hyperlink r:id="rId17" w:tgtFrame="_blank" w:history="1">
        <w:r w:rsidR="00803720" w:rsidRPr="00803720">
          <w:rPr>
            <w:rStyle w:val="af1"/>
            <w:rFonts w:hAnsi="Times New Roman"/>
            <w:color w:val="auto"/>
            <w:u w:val="none"/>
          </w:rPr>
          <w:t>Актуальные проблемы гражданского и предпринимательского права: учебное пособие</w:t>
        </w:r>
      </w:hyperlink>
      <w:r w:rsidR="00803720" w:rsidRPr="00803720">
        <w:rPr>
          <w:rFonts w:hAnsi="Times New Roman"/>
          <w:color w:val="auto"/>
        </w:rPr>
        <w:t xml:space="preserve"> </w:t>
      </w:r>
      <w:r w:rsidR="00803720">
        <w:rPr>
          <w:rFonts w:hAnsi="Times New Roman"/>
          <w:color w:val="auto"/>
        </w:rPr>
        <w:t xml:space="preserve"> </w:t>
      </w:r>
      <w:proofErr w:type="spellStart"/>
      <w:r w:rsidR="00803720" w:rsidRPr="00803720">
        <w:rPr>
          <w:rFonts w:hAnsi="Times New Roman"/>
          <w:color w:val="auto"/>
        </w:rPr>
        <w:t>Шаблова</w:t>
      </w:r>
      <w:proofErr w:type="spellEnd"/>
      <w:r w:rsidR="00803720" w:rsidRPr="00803720">
        <w:rPr>
          <w:rFonts w:hAnsi="Times New Roman"/>
          <w:color w:val="auto"/>
        </w:rPr>
        <w:t xml:space="preserve"> Е. Г.</w:t>
      </w:r>
      <w:r w:rsidR="00803720">
        <w:rPr>
          <w:rFonts w:hAnsi="Times New Roman"/>
          <w:color w:val="auto"/>
        </w:rPr>
        <w:t xml:space="preserve"> </w:t>
      </w:r>
      <w:r w:rsidR="00803720" w:rsidRPr="00803720">
        <w:rPr>
          <w:rFonts w:hAnsi="Times New Roman"/>
          <w:color w:val="auto"/>
        </w:rPr>
        <w:t>Издательство: Издательство Уральского университета, 2014</w:t>
      </w:r>
    </w:p>
    <w:p w:rsidR="00803720" w:rsidRDefault="00803720" w:rsidP="007172BD">
      <w:pPr>
        <w:ind w:firstLine="567"/>
        <w:jc w:val="both"/>
        <w:rPr>
          <w:rFonts w:hAnsi="Times New Roman"/>
        </w:rPr>
      </w:pPr>
    </w:p>
    <w:p w:rsidR="0077514A" w:rsidRPr="000E5163" w:rsidRDefault="00803720" w:rsidP="0077514A">
      <w:pPr>
        <w:pStyle w:val="1"/>
        <w:rPr>
          <w:rFonts w:ascii="Times New Roman" w:hAnsi="Times New Roman"/>
          <w:bCs w:val="0"/>
          <w:color w:val="auto"/>
          <w:sz w:val="24"/>
          <w:szCs w:val="24"/>
        </w:rPr>
      </w:pPr>
      <w:bookmarkStart w:id="44" w:name="_Toc505382688"/>
      <w:bookmarkStart w:id="45" w:name="_Toc511712838"/>
      <w:bookmarkStart w:id="46" w:name="_Toc519260367"/>
      <w:bookmarkStart w:id="47" w:name="_Toc519780125"/>
      <w:r>
        <w:rPr>
          <w:rFonts w:ascii="Times New Roman" w:hAnsi="Times New Roman"/>
          <w:bCs w:val="0"/>
          <w:color w:val="auto"/>
          <w:sz w:val="24"/>
          <w:szCs w:val="24"/>
        </w:rPr>
        <w:t xml:space="preserve">9. </w:t>
      </w:r>
      <w:r w:rsidRPr="000E5163">
        <w:rPr>
          <w:rFonts w:ascii="Times New Roman" w:hAnsi="Times New Roman"/>
          <w:bCs w:val="0"/>
          <w:color w:val="auto"/>
          <w:sz w:val="24"/>
          <w:szCs w:val="24"/>
        </w:rPr>
        <w:t>Перечень ресурсо</w:t>
      </w:r>
      <w:r w:rsidR="0077514A" w:rsidRPr="000E5163">
        <w:rPr>
          <w:rFonts w:ascii="Times New Roman" w:hAnsi="Times New Roman"/>
          <w:bCs w:val="0"/>
          <w:color w:val="auto"/>
          <w:sz w:val="24"/>
          <w:szCs w:val="24"/>
        </w:rPr>
        <w:t>в информационно-телекоммуникационной сети «Интернет», необходимых для освоения дисциплины (модуля)</w:t>
      </w:r>
      <w:bookmarkEnd w:id="44"/>
      <w:bookmarkEnd w:id="45"/>
      <w:bookmarkEnd w:id="46"/>
      <w:bookmarkEnd w:id="47"/>
    </w:p>
    <w:p w:rsidR="0077514A" w:rsidRPr="000E5163" w:rsidRDefault="0077514A" w:rsidP="0077514A">
      <w:pPr>
        <w:rPr>
          <w:rFonts w:hAnsi="Times New Roman"/>
          <w:b/>
        </w:rPr>
      </w:pPr>
      <w:r w:rsidRPr="000E5163">
        <w:rPr>
          <w:rFonts w:hAnsi="Times New Roman"/>
          <w:b/>
        </w:rPr>
        <w:t xml:space="preserve">а) электронные образовательные ресурсы (ЭОР): </w:t>
      </w:r>
    </w:p>
    <w:p w:rsidR="0077514A" w:rsidRPr="000E5163" w:rsidRDefault="00D64442" w:rsidP="0077514A">
      <w:pPr>
        <w:contextualSpacing/>
        <w:jc w:val="both"/>
        <w:rPr>
          <w:rFonts w:hAnsi="Times New Roman"/>
        </w:rPr>
      </w:pPr>
      <w:hyperlink r:id="rId18" w:history="1">
        <w:r w:rsidR="0077514A" w:rsidRPr="000E5163">
          <w:rPr>
            <w:rFonts w:hAnsi="Times New Roman"/>
            <w:u w:val="single"/>
          </w:rPr>
          <w:t>www.edu.ru</w:t>
        </w:r>
      </w:hyperlink>
      <w:r w:rsidR="0077514A" w:rsidRPr="000E5163">
        <w:rPr>
          <w:rFonts w:hAnsi="Times New Roman"/>
        </w:rPr>
        <w:t xml:space="preserve">  - Российское образование. </w:t>
      </w:r>
      <w:r w:rsidR="0077514A" w:rsidRPr="000E5163">
        <w:rPr>
          <w:rFonts w:hAnsi="Times New Roman"/>
          <w:bCs/>
        </w:rPr>
        <w:t>Федеральный образовательный портал;</w:t>
      </w:r>
      <w:r w:rsidR="0077514A" w:rsidRPr="000E5163">
        <w:rPr>
          <w:rFonts w:hAnsi="Times New Roman"/>
        </w:rPr>
        <w:t xml:space="preserve"> </w:t>
      </w:r>
      <w:hyperlink r:id="rId19">
        <w:r w:rsidR="0077514A" w:rsidRPr="000E5163">
          <w:rPr>
            <w:rStyle w:val="-"/>
            <w:rFonts w:hAnsi="Times New Roman"/>
          </w:rPr>
          <w:t>http://elibrary.rsl.ru</w:t>
        </w:r>
      </w:hyperlink>
      <w:r w:rsidR="0077514A" w:rsidRPr="000E5163">
        <w:rPr>
          <w:rFonts w:hAnsi="Times New Roman"/>
        </w:rPr>
        <w:t xml:space="preserve"> – Российская государственная библиотека: Электронная библиотека.</w:t>
      </w:r>
    </w:p>
    <w:p w:rsidR="0077514A" w:rsidRPr="000E5163" w:rsidRDefault="0077514A" w:rsidP="0077514A">
      <w:pPr>
        <w:contextualSpacing/>
        <w:rPr>
          <w:rFonts w:hAnsi="Times New Roman"/>
        </w:rPr>
      </w:pPr>
      <w:r w:rsidRPr="000E5163">
        <w:rPr>
          <w:rFonts w:hAnsi="Times New Roman"/>
        </w:rPr>
        <w:t xml:space="preserve">2. </w:t>
      </w:r>
      <w:hyperlink r:id="rId20">
        <w:r w:rsidRPr="000E5163">
          <w:rPr>
            <w:rStyle w:val="-"/>
            <w:rFonts w:hAnsi="Times New Roman"/>
          </w:rPr>
          <w:t>http://leb.nlr.ru</w:t>
        </w:r>
      </w:hyperlink>
      <w:r w:rsidRPr="000E5163">
        <w:rPr>
          <w:rFonts w:hAnsi="Times New Roman"/>
        </w:rPr>
        <w:t xml:space="preserve"> – Электронный фонд Российской национальной библиотеки.</w:t>
      </w:r>
    </w:p>
    <w:p w:rsidR="0077514A" w:rsidRPr="000E5163" w:rsidRDefault="0077514A" w:rsidP="0077514A">
      <w:pPr>
        <w:contextualSpacing/>
        <w:jc w:val="both"/>
        <w:rPr>
          <w:rFonts w:hAnsi="Times New Roman"/>
        </w:rPr>
      </w:pPr>
      <w:r w:rsidRPr="000E5163">
        <w:rPr>
          <w:rStyle w:val="FontStyle48"/>
        </w:rPr>
        <w:t xml:space="preserve">3. </w:t>
      </w:r>
      <w:hyperlink r:id="rId21">
        <w:r w:rsidRPr="000E5163">
          <w:rPr>
            <w:rStyle w:val="FontStyle48"/>
          </w:rPr>
          <w:t>http://nlib.sakha.ru/elib/index.php</w:t>
        </w:r>
      </w:hyperlink>
      <w:r w:rsidRPr="000E5163">
        <w:rPr>
          <w:rStyle w:val="FontStyle48"/>
        </w:rPr>
        <w:t xml:space="preserve"> - Электронная библиотека / Национальной библиотеки Республики Саха (Якутия).</w:t>
      </w:r>
    </w:p>
    <w:p w:rsidR="0077514A" w:rsidRPr="000E5163" w:rsidRDefault="0077514A" w:rsidP="0077514A">
      <w:pPr>
        <w:shd w:val="clear" w:color="auto" w:fill="FFFFFF"/>
        <w:ind w:left="720"/>
        <w:rPr>
          <w:rFonts w:hAnsi="Times New Roman"/>
        </w:rPr>
      </w:pPr>
    </w:p>
    <w:p w:rsidR="0077514A" w:rsidRPr="000E5163" w:rsidRDefault="0077514A" w:rsidP="0077514A">
      <w:pPr>
        <w:rPr>
          <w:rFonts w:hAnsi="Times New Roman"/>
        </w:rPr>
      </w:pPr>
      <w:r w:rsidRPr="000E5163">
        <w:rPr>
          <w:rFonts w:hAnsi="Times New Roman"/>
        </w:rPr>
        <w:t xml:space="preserve">         </w:t>
      </w:r>
    </w:p>
    <w:p w:rsidR="0077514A" w:rsidRPr="000E5163" w:rsidRDefault="0077514A" w:rsidP="0077514A">
      <w:pPr>
        <w:rPr>
          <w:rFonts w:hAnsi="Times New Roman"/>
          <w:b/>
        </w:rPr>
      </w:pPr>
      <w:r w:rsidRPr="000E5163">
        <w:rPr>
          <w:rFonts w:hAnsi="Times New Roman"/>
          <w:b/>
        </w:rPr>
        <w:t xml:space="preserve">б) электронно-библиотечные системы (ЭБС): </w:t>
      </w:r>
    </w:p>
    <w:p w:rsidR="0077514A" w:rsidRPr="000E5163" w:rsidRDefault="0077514A" w:rsidP="0077514A">
      <w:pPr>
        <w:rPr>
          <w:rFonts w:hAnsi="Times New Roman"/>
          <w:b/>
        </w:rPr>
      </w:pPr>
    </w:p>
    <w:p w:rsidR="0077514A" w:rsidRPr="000E5163" w:rsidRDefault="0077514A" w:rsidP="0077514A">
      <w:pPr>
        <w:rPr>
          <w:rFonts w:hAnsi="Times New Roman"/>
          <w:b/>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410"/>
        <w:gridCol w:w="2268"/>
        <w:gridCol w:w="2551"/>
      </w:tblGrid>
      <w:tr w:rsidR="0077514A" w:rsidRPr="000E5163" w:rsidTr="000B736C">
        <w:tc>
          <w:tcPr>
            <w:tcW w:w="534" w:type="dxa"/>
            <w:vAlign w:val="center"/>
          </w:tcPr>
          <w:p w:rsidR="0077514A" w:rsidRPr="000E5163" w:rsidRDefault="0077514A" w:rsidP="000B736C">
            <w:pPr>
              <w:jc w:val="center"/>
              <w:rPr>
                <w:rFonts w:hAnsi="Times New Roman"/>
              </w:rPr>
            </w:pPr>
            <w:r w:rsidRPr="000E5163">
              <w:rPr>
                <w:rFonts w:hAnsi="Times New Roman"/>
              </w:rPr>
              <w:t xml:space="preserve">№ </w:t>
            </w:r>
            <w:proofErr w:type="spellStart"/>
            <w:proofErr w:type="gramStart"/>
            <w:r w:rsidRPr="000E5163">
              <w:rPr>
                <w:rFonts w:hAnsi="Times New Roman"/>
              </w:rPr>
              <w:t>п</w:t>
            </w:r>
            <w:proofErr w:type="spellEnd"/>
            <w:proofErr w:type="gramEnd"/>
            <w:r w:rsidRPr="000E5163">
              <w:rPr>
                <w:rFonts w:hAnsi="Times New Roman"/>
              </w:rPr>
              <w:t>/</w:t>
            </w:r>
            <w:proofErr w:type="spellStart"/>
            <w:r w:rsidRPr="000E5163">
              <w:rPr>
                <w:rFonts w:hAnsi="Times New Roman"/>
              </w:rPr>
              <w:t>п</w:t>
            </w:r>
            <w:proofErr w:type="spellEnd"/>
          </w:p>
        </w:tc>
        <w:tc>
          <w:tcPr>
            <w:tcW w:w="1984" w:type="dxa"/>
            <w:vAlign w:val="center"/>
          </w:tcPr>
          <w:p w:rsidR="0077514A" w:rsidRPr="000E5163" w:rsidRDefault="0077514A" w:rsidP="000B736C">
            <w:pPr>
              <w:jc w:val="center"/>
              <w:rPr>
                <w:rFonts w:hAnsi="Times New Roman"/>
              </w:rPr>
            </w:pPr>
            <w:r w:rsidRPr="000E5163">
              <w:rPr>
                <w:rFonts w:hAnsi="Times New Roman"/>
              </w:rPr>
              <w:t>Дисциплина</w:t>
            </w:r>
          </w:p>
        </w:tc>
        <w:tc>
          <w:tcPr>
            <w:tcW w:w="2410" w:type="dxa"/>
            <w:vAlign w:val="center"/>
          </w:tcPr>
          <w:p w:rsidR="0077514A" w:rsidRPr="000E5163" w:rsidRDefault="0077514A" w:rsidP="000B736C">
            <w:pPr>
              <w:jc w:val="center"/>
              <w:rPr>
                <w:rFonts w:hAnsi="Times New Roman"/>
              </w:rPr>
            </w:pPr>
            <w:r w:rsidRPr="000E5163">
              <w:rPr>
                <w:rFonts w:hAnsi="Times New Roman"/>
              </w:rPr>
              <w:t>Ссылка на информационный ресурс</w:t>
            </w:r>
          </w:p>
        </w:tc>
        <w:tc>
          <w:tcPr>
            <w:tcW w:w="2268" w:type="dxa"/>
            <w:vAlign w:val="center"/>
          </w:tcPr>
          <w:p w:rsidR="0077514A" w:rsidRPr="000E5163" w:rsidRDefault="0077514A" w:rsidP="000B736C">
            <w:pPr>
              <w:jc w:val="center"/>
              <w:rPr>
                <w:rFonts w:hAnsi="Times New Roman"/>
              </w:rPr>
            </w:pPr>
            <w:r w:rsidRPr="000E5163">
              <w:rPr>
                <w:rFonts w:hAnsi="Times New Roman"/>
              </w:rPr>
              <w:t>Наименование разработки в электронной форме</w:t>
            </w:r>
          </w:p>
        </w:tc>
        <w:tc>
          <w:tcPr>
            <w:tcW w:w="2551" w:type="dxa"/>
            <w:vAlign w:val="center"/>
          </w:tcPr>
          <w:p w:rsidR="0077514A" w:rsidRPr="000E5163" w:rsidRDefault="0077514A" w:rsidP="000B736C">
            <w:pPr>
              <w:jc w:val="center"/>
              <w:rPr>
                <w:rFonts w:hAnsi="Times New Roman"/>
              </w:rPr>
            </w:pPr>
            <w:r w:rsidRPr="000E5163">
              <w:rPr>
                <w:rFonts w:hAnsi="Times New Roman"/>
              </w:rPr>
              <w:t>Доступность/срок действия договора</w:t>
            </w:r>
          </w:p>
        </w:tc>
      </w:tr>
      <w:tr w:rsidR="0077514A" w:rsidRPr="000E5163" w:rsidTr="000B736C">
        <w:trPr>
          <w:trHeight w:val="1371"/>
        </w:trPr>
        <w:tc>
          <w:tcPr>
            <w:tcW w:w="534" w:type="dxa"/>
          </w:tcPr>
          <w:p w:rsidR="0077514A" w:rsidRPr="000E5163" w:rsidRDefault="0077514A" w:rsidP="0077514A">
            <w:pPr>
              <w:widowControl/>
              <w:numPr>
                <w:ilvl w:val="0"/>
                <w:numId w:val="37"/>
              </w:numPr>
              <w:ind w:left="0" w:firstLine="0"/>
              <w:jc w:val="center"/>
              <w:rPr>
                <w:rFonts w:hAnsi="Times New Roman"/>
              </w:rPr>
            </w:pPr>
          </w:p>
        </w:tc>
        <w:tc>
          <w:tcPr>
            <w:tcW w:w="1984" w:type="dxa"/>
          </w:tcPr>
          <w:p w:rsidR="0077514A" w:rsidRPr="000E5163" w:rsidRDefault="0077514A" w:rsidP="0077514A">
            <w:pPr>
              <w:jc w:val="center"/>
              <w:rPr>
                <w:rFonts w:hAnsi="Times New Roman"/>
                <w:strike/>
              </w:rPr>
            </w:pPr>
            <w:r w:rsidRPr="000E5163">
              <w:rPr>
                <w:rFonts w:eastAsia="SimSun" w:hAnsi="Times New Roman"/>
                <w:lang w:eastAsia="zh-CN"/>
              </w:rPr>
              <w:t>«</w:t>
            </w:r>
            <w:r>
              <w:rPr>
                <w:rFonts w:eastAsia="Calibri" w:hAnsi="Times New Roman"/>
              </w:rPr>
              <w:t>Предпринимательское</w:t>
            </w:r>
            <w:r w:rsidRPr="000E5163">
              <w:rPr>
                <w:rFonts w:eastAsia="Calibri" w:hAnsi="Times New Roman"/>
              </w:rPr>
              <w:t xml:space="preserve"> право</w:t>
            </w:r>
            <w:r w:rsidRPr="000E5163">
              <w:rPr>
                <w:rFonts w:eastAsia="SimSun" w:hAnsi="Times New Roman"/>
                <w:lang w:eastAsia="zh-CN"/>
              </w:rPr>
              <w:t>»</w:t>
            </w:r>
          </w:p>
        </w:tc>
        <w:tc>
          <w:tcPr>
            <w:tcW w:w="2410" w:type="dxa"/>
          </w:tcPr>
          <w:p w:rsidR="0077514A" w:rsidRPr="000E5163" w:rsidRDefault="0077514A" w:rsidP="000B736C">
            <w:pPr>
              <w:rPr>
                <w:rFonts w:hAnsi="Times New Roman"/>
              </w:rPr>
            </w:pPr>
            <w:r w:rsidRPr="000E5163">
              <w:rPr>
                <w:rFonts w:hAnsi="Times New Roman"/>
              </w:rPr>
              <w:t xml:space="preserve">http://biblioclub.ru </w:t>
            </w:r>
          </w:p>
          <w:p w:rsidR="0077514A" w:rsidRPr="000E5163" w:rsidRDefault="0077514A" w:rsidP="000B736C">
            <w:pPr>
              <w:rPr>
                <w:rFonts w:hAnsi="Times New Roman"/>
              </w:rPr>
            </w:pPr>
          </w:p>
        </w:tc>
        <w:tc>
          <w:tcPr>
            <w:tcW w:w="2268" w:type="dxa"/>
          </w:tcPr>
          <w:p w:rsidR="0077514A" w:rsidRPr="000E5163" w:rsidRDefault="0077514A" w:rsidP="000B736C">
            <w:pPr>
              <w:jc w:val="center"/>
              <w:rPr>
                <w:rFonts w:hAnsi="Times New Roman"/>
              </w:rPr>
            </w:pPr>
            <w:r w:rsidRPr="000E5163">
              <w:rPr>
                <w:rFonts w:hAnsi="Times New Roman"/>
              </w:rPr>
              <w:t xml:space="preserve">Электронно-библиотечная система (ЭБС) </w:t>
            </w:r>
          </w:p>
        </w:tc>
        <w:tc>
          <w:tcPr>
            <w:tcW w:w="2551" w:type="dxa"/>
          </w:tcPr>
          <w:p w:rsidR="0077514A" w:rsidRPr="000E5163" w:rsidRDefault="0077514A" w:rsidP="000B736C">
            <w:pPr>
              <w:jc w:val="center"/>
              <w:rPr>
                <w:rFonts w:hAnsi="Times New Roman"/>
              </w:rPr>
            </w:pPr>
            <w:r w:rsidRPr="000E5163">
              <w:rPr>
                <w:rFonts w:hAnsi="Times New Roman"/>
              </w:rPr>
              <w:t>Индивидуальный неограниченный доступ из любой точки, в которой имеется доступ  к сети Интернет/</w:t>
            </w:r>
          </w:p>
          <w:p w:rsidR="0077514A" w:rsidRPr="000E5163" w:rsidRDefault="0077514A" w:rsidP="000B736C">
            <w:pPr>
              <w:jc w:val="center"/>
              <w:rPr>
                <w:rFonts w:hAnsi="Times New Roman"/>
              </w:rPr>
            </w:pPr>
          </w:p>
        </w:tc>
      </w:tr>
    </w:tbl>
    <w:p w:rsidR="0077514A" w:rsidRPr="000E5163" w:rsidRDefault="0077514A" w:rsidP="0077514A">
      <w:pPr>
        <w:pStyle w:val="ac"/>
        <w:ind w:left="426"/>
        <w:jc w:val="both"/>
        <w:rPr>
          <w:rFonts w:hAnsi="Times New Roman"/>
        </w:rPr>
      </w:pPr>
    </w:p>
    <w:p w:rsidR="0077514A" w:rsidRPr="000E5163" w:rsidRDefault="0077514A" w:rsidP="0077514A">
      <w:pPr>
        <w:pStyle w:val="1"/>
        <w:rPr>
          <w:rFonts w:ascii="Times New Roman" w:hAnsi="Times New Roman"/>
          <w:bCs w:val="0"/>
          <w:color w:val="auto"/>
          <w:sz w:val="24"/>
          <w:szCs w:val="24"/>
        </w:rPr>
      </w:pPr>
      <w:bookmarkStart w:id="48" w:name="_Toc505382689"/>
      <w:bookmarkStart w:id="49" w:name="_Toc511712839"/>
      <w:bookmarkStart w:id="50" w:name="_Toc519260368"/>
      <w:bookmarkStart w:id="51" w:name="_Toc519780126"/>
      <w:r>
        <w:rPr>
          <w:rFonts w:ascii="Times New Roman" w:hAnsi="Times New Roman"/>
          <w:bCs w:val="0"/>
          <w:color w:val="auto"/>
          <w:sz w:val="24"/>
          <w:szCs w:val="24"/>
        </w:rPr>
        <w:lastRenderedPageBreak/>
        <w:t>10.</w:t>
      </w:r>
      <w:r w:rsidRPr="000E5163">
        <w:rPr>
          <w:rFonts w:ascii="Times New Roman" w:hAnsi="Times New Roman"/>
          <w:bCs w:val="0"/>
          <w:color w:val="auto"/>
          <w:sz w:val="24"/>
          <w:szCs w:val="24"/>
        </w:rPr>
        <w:t xml:space="preserve">Методические указания для </w:t>
      </w:r>
      <w:proofErr w:type="gramStart"/>
      <w:r w:rsidRPr="000E5163">
        <w:rPr>
          <w:rFonts w:ascii="Times New Roman" w:hAnsi="Times New Roman"/>
          <w:bCs w:val="0"/>
          <w:color w:val="auto"/>
          <w:sz w:val="24"/>
          <w:szCs w:val="24"/>
        </w:rPr>
        <w:t>обучающихся</w:t>
      </w:r>
      <w:proofErr w:type="gramEnd"/>
      <w:r w:rsidRPr="000E5163">
        <w:rPr>
          <w:rFonts w:ascii="Times New Roman" w:hAnsi="Times New Roman"/>
          <w:bCs w:val="0"/>
          <w:color w:val="auto"/>
          <w:sz w:val="24"/>
          <w:szCs w:val="24"/>
        </w:rPr>
        <w:t xml:space="preserve"> по освоению дисциплины</w:t>
      </w:r>
      <w:bookmarkEnd w:id="48"/>
      <w:r w:rsidRPr="000E5163">
        <w:rPr>
          <w:rFonts w:ascii="Times New Roman" w:hAnsi="Times New Roman"/>
          <w:bCs w:val="0"/>
          <w:color w:val="auto"/>
          <w:sz w:val="24"/>
          <w:szCs w:val="24"/>
        </w:rPr>
        <w:t xml:space="preserve"> (модуля)</w:t>
      </w:r>
      <w:bookmarkEnd w:id="49"/>
      <w:bookmarkEnd w:id="50"/>
      <w:bookmarkEnd w:id="51"/>
    </w:p>
    <w:p w:rsidR="0077514A" w:rsidRPr="0077514A" w:rsidRDefault="0077514A" w:rsidP="0077514A">
      <w:pPr>
        <w:pStyle w:val="2"/>
        <w:rPr>
          <w:rFonts w:ascii="Times New Roman" w:hAnsi="Times New Roman"/>
          <w:b w:val="0"/>
          <w:bCs w:val="0"/>
          <w:color w:val="auto"/>
          <w:sz w:val="24"/>
          <w:szCs w:val="24"/>
        </w:rPr>
      </w:pPr>
      <w:bookmarkStart w:id="52" w:name="_Toc511712840"/>
      <w:bookmarkStart w:id="53" w:name="_Toc519260369"/>
      <w:bookmarkStart w:id="54" w:name="_Toc519780127"/>
      <w:r w:rsidRPr="0077514A">
        <w:rPr>
          <w:rFonts w:ascii="Times New Roman" w:hAnsi="Times New Roman"/>
          <w:b w:val="0"/>
          <w:bCs w:val="0"/>
          <w:color w:val="auto"/>
          <w:sz w:val="24"/>
          <w:szCs w:val="24"/>
        </w:rPr>
        <w:t>10.1 Общие методические рекомендации по освоению дисциплины «</w:t>
      </w:r>
      <w:r w:rsidRPr="0077514A">
        <w:rPr>
          <w:rFonts w:hAnsi="Times New Roman"/>
          <w:b w:val="0"/>
          <w:bCs w:val="0"/>
          <w:color w:val="auto"/>
        </w:rPr>
        <w:t>Предпринимательское</w:t>
      </w:r>
      <w:r w:rsidRPr="0077514A">
        <w:rPr>
          <w:rFonts w:ascii="Times New Roman" w:hAnsi="Times New Roman"/>
          <w:b w:val="0"/>
          <w:bCs w:val="0"/>
          <w:color w:val="auto"/>
          <w:sz w:val="24"/>
          <w:szCs w:val="24"/>
        </w:rPr>
        <w:t xml:space="preserve"> право» для </w:t>
      </w:r>
      <w:proofErr w:type="gramStart"/>
      <w:r w:rsidRPr="0077514A">
        <w:rPr>
          <w:rFonts w:ascii="Times New Roman" w:hAnsi="Times New Roman"/>
          <w:b w:val="0"/>
          <w:bCs w:val="0"/>
          <w:color w:val="auto"/>
          <w:sz w:val="24"/>
          <w:szCs w:val="24"/>
        </w:rPr>
        <w:t>обучающихся</w:t>
      </w:r>
      <w:proofErr w:type="gramEnd"/>
      <w:r w:rsidRPr="0077514A">
        <w:rPr>
          <w:rFonts w:ascii="Times New Roman" w:hAnsi="Times New Roman"/>
          <w:b w:val="0"/>
          <w:bCs w:val="0"/>
          <w:color w:val="auto"/>
          <w:sz w:val="24"/>
          <w:szCs w:val="24"/>
        </w:rPr>
        <w:t xml:space="preserve"> по направлению 40.03.01. Юриспруденция</w:t>
      </w:r>
      <w:bookmarkEnd w:id="52"/>
      <w:bookmarkEnd w:id="53"/>
      <w:bookmarkEnd w:id="54"/>
    </w:p>
    <w:p w:rsidR="0077514A" w:rsidRPr="000E5163" w:rsidRDefault="0077514A" w:rsidP="0077514A">
      <w:pPr>
        <w:tabs>
          <w:tab w:val="left" w:pos="708"/>
        </w:tabs>
        <w:autoSpaceDE w:val="0"/>
        <w:autoSpaceDN w:val="0"/>
        <w:adjustRightInd w:val="0"/>
        <w:ind w:firstLine="567"/>
        <w:jc w:val="both"/>
        <w:rPr>
          <w:rFonts w:hAnsi="Times New Roman"/>
          <w:iCs/>
        </w:rPr>
      </w:pPr>
      <w:r w:rsidRPr="000E5163">
        <w:rPr>
          <w:rFonts w:hAnsi="Times New Roman"/>
          <w:iCs/>
        </w:rPr>
        <w:t xml:space="preserve">В соответствии с требованиями ФГОС </w:t>
      </w:r>
      <w:proofErr w:type="gramStart"/>
      <w:r w:rsidRPr="000E5163">
        <w:rPr>
          <w:rFonts w:hAnsi="Times New Roman"/>
          <w:iCs/>
        </w:rPr>
        <w:t>ВО</w:t>
      </w:r>
      <w:proofErr w:type="gramEnd"/>
      <w:r w:rsidRPr="000E5163">
        <w:rPr>
          <w:rFonts w:hAnsi="Times New Roman"/>
          <w:iCs/>
        </w:rPr>
        <w:t xml:space="preserve"> </w:t>
      </w:r>
      <w:proofErr w:type="gramStart"/>
      <w:r w:rsidRPr="000E5163">
        <w:rPr>
          <w:rFonts w:hAnsi="Times New Roman"/>
          <w:iCs/>
        </w:rPr>
        <w:t>по</w:t>
      </w:r>
      <w:proofErr w:type="gramEnd"/>
      <w:r w:rsidRPr="000E5163">
        <w:rPr>
          <w:rFonts w:hAnsi="Times New Roman"/>
          <w:iCs/>
        </w:rPr>
        <w:t xml:space="preserve"> направлению подготовки 40.03.01. Юриспруденция реализация </w:t>
      </w:r>
      <w:proofErr w:type="spellStart"/>
      <w:r w:rsidRPr="000E5163">
        <w:rPr>
          <w:rFonts w:hAnsi="Times New Roman"/>
          <w:iCs/>
        </w:rPr>
        <w:t>компетентностного</w:t>
      </w:r>
      <w:proofErr w:type="spellEnd"/>
      <w:r w:rsidRPr="000E5163">
        <w:rPr>
          <w:rFonts w:hAnsi="Times New Roman"/>
          <w:iCs/>
        </w:rPr>
        <w:t xml:space="preserve">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 </w:t>
      </w:r>
    </w:p>
    <w:p w:rsidR="0077514A" w:rsidRPr="000E5163" w:rsidRDefault="0077514A" w:rsidP="0077514A">
      <w:pPr>
        <w:shd w:val="clear" w:color="auto" w:fill="FFFFFF"/>
        <w:autoSpaceDE w:val="0"/>
        <w:autoSpaceDN w:val="0"/>
        <w:adjustRightInd w:val="0"/>
        <w:ind w:firstLine="567"/>
        <w:jc w:val="both"/>
        <w:rPr>
          <w:rFonts w:hAnsi="Times New Roman"/>
        </w:rPr>
      </w:pPr>
      <w:r w:rsidRPr="000E5163">
        <w:rPr>
          <w:rFonts w:hAnsi="Times New Roman"/>
          <w:iCs/>
        </w:rPr>
        <w:t>Основными видами учебной работы являются л</w:t>
      </w:r>
      <w:r w:rsidRPr="000E5163">
        <w:rPr>
          <w:rFonts w:hAnsi="Times New Roman"/>
        </w:rPr>
        <w:t xml:space="preserve">екционные, практические/семинарские занятия. Групповое обсуждение и индивидуальные консультации обучающихся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77514A" w:rsidRPr="000E5163" w:rsidRDefault="0077514A" w:rsidP="0077514A">
      <w:pPr>
        <w:shd w:val="clear" w:color="auto" w:fill="FFFFFF"/>
        <w:autoSpaceDE w:val="0"/>
        <w:autoSpaceDN w:val="0"/>
        <w:adjustRightInd w:val="0"/>
        <w:ind w:firstLine="567"/>
        <w:jc w:val="both"/>
        <w:rPr>
          <w:rFonts w:hAnsi="Times New Roman"/>
          <w:iCs/>
        </w:rPr>
      </w:pPr>
      <w:r w:rsidRPr="000E5163">
        <w:rPr>
          <w:rFonts w:hAnsi="Times New Roman"/>
          <w:iCs/>
        </w:rPr>
        <w:t>Успешное изучение дисциплины «</w:t>
      </w:r>
      <w:r>
        <w:rPr>
          <w:rFonts w:hAnsi="Times New Roman"/>
          <w:iCs/>
        </w:rPr>
        <w:t>Предпринимательское</w:t>
      </w:r>
      <w:r w:rsidRPr="000E5163">
        <w:rPr>
          <w:rFonts w:hAnsi="Times New Roman"/>
          <w:iCs/>
        </w:rPr>
        <w:t xml:space="preserve"> право» предполагает целенаправленную работу обучающихся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обучающиеся должны руководствоваться рядом методических указаний.</w:t>
      </w:r>
    </w:p>
    <w:p w:rsidR="0077514A" w:rsidRPr="000E5163" w:rsidRDefault="0077514A" w:rsidP="0077514A">
      <w:pPr>
        <w:tabs>
          <w:tab w:val="left" w:pos="900"/>
        </w:tabs>
        <w:ind w:firstLine="567"/>
        <w:jc w:val="both"/>
        <w:rPr>
          <w:rFonts w:hAnsi="Times New Roman"/>
        </w:rPr>
      </w:pPr>
      <w:r w:rsidRPr="000E5163">
        <w:rPr>
          <w:rFonts w:hAnsi="Times New Roman"/>
        </w:rPr>
        <w:t xml:space="preserve">Во-первых, при изучении дисциплины следует опираться и уметь конспектировать лекции, так как в учебниках, как правило, излагаются общепринятые, устоявшиеся научные взгляды. </w:t>
      </w:r>
    </w:p>
    <w:p w:rsidR="0077514A" w:rsidRPr="000E5163" w:rsidRDefault="0077514A" w:rsidP="0077514A">
      <w:pPr>
        <w:tabs>
          <w:tab w:val="left" w:pos="900"/>
        </w:tabs>
        <w:ind w:firstLine="567"/>
        <w:jc w:val="both"/>
        <w:rPr>
          <w:rFonts w:hAnsi="Times New Roman"/>
        </w:rPr>
      </w:pPr>
      <w:r w:rsidRPr="000E5163">
        <w:rPr>
          <w:rFonts w:hAnsi="Times New Roman"/>
        </w:rPr>
        <w:t xml:space="preserve">Во-вторых, </w:t>
      </w:r>
      <w:proofErr w:type="gramStart"/>
      <w:r w:rsidRPr="000E5163">
        <w:rPr>
          <w:rFonts w:hAnsi="Times New Roman"/>
        </w:rPr>
        <w:t>обучающийся</w:t>
      </w:r>
      <w:proofErr w:type="gramEnd"/>
      <w:r w:rsidRPr="000E5163">
        <w:rPr>
          <w:rFonts w:hAnsi="Times New Roman"/>
        </w:rPr>
        <w:t xml:space="preserve"> обязан целенаправленно готовиться к практическим занятиям. </w:t>
      </w:r>
    </w:p>
    <w:p w:rsidR="0077514A" w:rsidRPr="000E5163" w:rsidRDefault="0077514A" w:rsidP="0077514A">
      <w:pPr>
        <w:tabs>
          <w:tab w:val="left" w:pos="900"/>
        </w:tabs>
        <w:ind w:firstLine="567"/>
        <w:jc w:val="both"/>
        <w:rPr>
          <w:rFonts w:hAnsi="Times New Roman"/>
        </w:rPr>
      </w:pPr>
      <w:r w:rsidRPr="000E5163">
        <w:rPr>
          <w:rFonts w:hAnsi="Times New Roman"/>
        </w:rPr>
        <w:t xml:space="preserve">В-третьих, </w:t>
      </w:r>
      <w:proofErr w:type="gramStart"/>
      <w:r w:rsidRPr="000E5163">
        <w:rPr>
          <w:rFonts w:hAnsi="Times New Roman"/>
        </w:rPr>
        <w:t>обучающемуся</w:t>
      </w:r>
      <w:proofErr w:type="gramEnd"/>
      <w:r w:rsidRPr="000E5163">
        <w:rPr>
          <w:rFonts w:hAnsi="Times New Roman"/>
        </w:rPr>
        <w:t xml:space="preserve">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77514A" w:rsidRPr="000E5163" w:rsidRDefault="0077514A" w:rsidP="0077514A">
      <w:pPr>
        <w:tabs>
          <w:tab w:val="left" w:pos="900"/>
        </w:tabs>
        <w:ind w:firstLine="567"/>
        <w:jc w:val="both"/>
        <w:rPr>
          <w:rFonts w:hAnsi="Times New Roman"/>
          <w:color w:val="000000"/>
        </w:rPr>
      </w:pPr>
      <w:r w:rsidRPr="000E5163">
        <w:rPr>
          <w:rFonts w:hAnsi="Times New Roman"/>
        </w:rPr>
        <w:t xml:space="preserve">В-четвертых, качественное и в полном объеме изучение дисциплины возможно при активной работе в часы самостоятельной подготовки. Обучающийся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0E5163">
        <w:rPr>
          <w:rFonts w:hAnsi="Times New Roman"/>
          <w:color w:val="000000"/>
        </w:rPr>
        <w:t>При этом следует иметь в виду, что для глубокого изучения дисциплины необходима литература различных видов:</w:t>
      </w:r>
    </w:p>
    <w:p w:rsidR="0077514A" w:rsidRPr="000E5163" w:rsidRDefault="0077514A" w:rsidP="0077514A">
      <w:pPr>
        <w:tabs>
          <w:tab w:val="left" w:pos="900"/>
        </w:tabs>
        <w:autoSpaceDE w:val="0"/>
        <w:autoSpaceDN w:val="0"/>
        <w:adjustRightInd w:val="0"/>
        <w:ind w:firstLine="567"/>
        <w:jc w:val="both"/>
        <w:rPr>
          <w:rFonts w:hAnsi="Times New Roman"/>
          <w:color w:val="000000"/>
        </w:rPr>
      </w:pPr>
      <w:r w:rsidRPr="000E5163">
        <w:rPr>
          <w:rFonts w:hAnsi="Times New Roman"/>
          <w:color w:val="000000"/>
        </w:rPr>
        <w:t>а) учебники, учебные и учебно-методические пособия, в том числе и электронные;</w:t>
      </w:r>
    </w:p>
    <w:p w:rsidR="0077514A" w:rsidRPr="000E5163" w:rsidRDefault="0077514A" w:rsidP="0077514A">
      <w:pPr>
        <w:tabs>
          <w:tab w:val="left" w:pos="900"/>
        </w:tabs>
        <w:autoSpaceDE w:val="0"/>
        <w:autoSpaceDN w:val="0"/>
        <w:adjustRightInd w:val="0"/>
        <w:ind w:firstLine="567"/>
        <w:jc w:val="both"/>
        <w:rPr>
          <w:rFonts w:hAnsi="Times New Roman"/>
          <w:color w:val="000000"/>
        </w:rPr>
      </w:pPr>
      <w:r w:rsidRPr="000E5163">
        <w:rPr>
          <w:rFonts w:hAnsi="Times New Roman"/>
          <w:color w:val="000000"/>
        </w:rPr>
        <w:t xml:space="preserve">б) справочная литература – энциклопедии, словари, тематические, терминологические справочники, раскрывающие </w:t>
      </w:r>
      <w:proofErr w:type="spellStart"/>
      <w:r w:rsidRPr="000E5163">
        <w:rPr>
          <w:rFonts w:hAnsi="Times New Roman"/>
          <w:color w:val="000000"/>
        </w:rPr>
        <w:t>категориально-понятийный</w:t>
      </w:r>
      <w:proofErr w:type="spellEnd"/>
      <w:r w:rsidRPr="000E5163">
        <w:rPr>
          <w:rFonts w:hAnsi="Times New Roman"/>
          <w:color w:val="000000"/>
        </w:rPr>
        <w:t xml:space="preserve"> аппарат дисциплины.</w:t>
      </w:r>
    </w:p>
    <w:p w:rsidR="0077514A" w:rsidRPr="000E5163" w:rsidRDefault="0077514A" w:rsidP="0077514A">
      <w:pPr>
        <w:tabs>
          <w:tab w:val="left" w:pos="900"/>
        </w:tabs>
        <w:ind w:firstLine="567"/>
        <w:jc w:val="both"/>
        <w:rPr>
          <w:rFonts w:hAnsi="Times New Roman"/>
        </w:rPr>
      </w:pPr>
      <w:r w:rsidRPr="000E5163">
        <w:rPr>
          <w:rFonts w:hAnsi="Times New Roman"/>
        </w:rPr>
        <w:t xml:space="preserve">Изучая учебную литературу, следует уяснить основное содержание той или иной проблемы. </w:t>
      </w:r>
    </w:p>
    <w:p w:rsidR="0077514A" w:rsidRPr="000E5163" w:rsidRDefault="0077514A" w:rsidP="0077514A">
      <w:pPr>
        <w:autoSpaceDE w:val="0"/>
        <w:autoSpaceDN w:val="0"/>
        <w:adjustRightInd w:val="0"/>
        <w:jc w:val="both"/>
        <w:rPr>
          <w:rFonts w:hAnsi="Times New Roman"/>
        </w:rPr>
      </w:pPr>
    </w:p>
    <w:p w:rsidR="0077514A" w:rsidRPr="0077514A" w:rsidRDefault="0077514A" w:rsidP="0077514A">
      <w:pPr>
        <w:pStyle w:val="2"/>
        <w:rPr>
          <w:rFonts w:ascii="Times New Roman" w:hAnsi="Times New Roman"/>
          <w:b w:val="0"/>
          <w:bCs w:val="0"/>
          <w:color w:val="auto"/>
          <w:sz w:val="24"/>
          <w:szCs w:val="24"/>
        </w:rPr>
      </w:pPr>
      <w:bookmarkStart w:id="55" w:name="_Toc511712841"/>
      <w:bookmarkStart w:id="56" w:name="_Toc519260370"/>
      <w:bookmarkStart w:id="57" w:name="_Toc519780128"/>
      <w:r w:rsidRPr="0077514A">
        <w:rPr>
          <w:rFonts w:ascii="Times New Roman" w:hAnsi="Times New Roman"/>
          <w:b w:val="0"/>
          <w:bCs w:val="0"/>
          <w:color w:val="auto"/>
          <w:sz w:val="24"/>
          <w:szCs w:val="24"/>
        </w:rPr>
        <w:t>10.2  Методические рекомендации по самостоятельной работе по дисциплине «</w:t>
      </w:r>
      <w:r w:rsidRPr="0077514A">
        <w:rPr>
          <w:rFonts w:hAnsi="Times New Roman"/>
          <w:b w:val="0"/>
          <w:bCs w:val="0"/>
          <w:color w:val="auto"/>
        </w:rPr>
        <w:t>Предпринимательское</w:t>
      </w:r>
      <w:r w:rsidRPr="0077514A">
        <w:rPr>
          <w:rFonts w:ascii="Times New Roman" w:hAnsi="Times New Roman"/>
          <w:b w:val="0"/>
          <w:bCs w:val="0"/>
          <w:color w:val="auto"/>
          <w:sz w:val="24"/>
          <w:szCs w:val="24"/>
        </w:rPr>
        <w:t xml:space="preserve"> право» для </w:t>
      </w:r>
      <w:proofErr w:type="gramStart"/>
      <w:r w:rsidRPr="0077514A">
        <w:rPr>
          <w:rFonts w:ascii="Times New Roman" w:hAnsi="Times New Roman"/>
          <w:b w:val="0"/>
          <w:bCs w:val="0"/>
          <w:color w:val="auto"/>
          <w:sz w:val="24"/>
          <w:szCs w:val="24"/>
        </w:rPr>
        <w:t>обучающихся</w:t>
      </w:r>
      <w:proofErr w:type="gramEnd"/>
      <w:r w:rsidRPr="0077514A">
        <w:rPr>
          <w:rFonts w:ascii="Times New Roman" w:hAnsi="Times New Roman"/>
          <w:b w:val="0"/>
          <w:bCs w:val="0"/>
          <w:color w:val="auto"/>
          <w:sz w:val="24"/>
          <w:szCs w:val="24"/>
        </w:rPr>
        <w:t xml:space="preserve"> по направлению подготовки 40.03.01. Юриспруденция</w:t>
      </w:r>
      <w:bookmarkEnd w:id="55"/>
      <w:bookmarkEnd w:id="56"/>
      <w:bookmarkEnd w:id="57"/>
      <w:r w:rsidRPr="0077514A">
        <w:rPr>
          <w:rFonts w:ascii="Times New Roman" w:hAnsi="Times New Roman"/>
          <w:b w:val="0"/>
          <w:bCs w:val="0"/>
          <w:color w:val="auto"/>
          <w:sz w:val="24"/>
          <w:szCs w:val="24"/>
        </w:rPr>
        <w:t xml:space="preserve"> </w:t>
      </w:r>
    </w:p>
    <w:p w:rsidR="0077514A" w:rsidRPr="000E5163" w:rsidRDefault="0077514A" w:rsidP="0077514A">
      <w:pPr>
        <w:rPr>
          <w:rFonts w:hAnsi="Times New Roman"/>
        </w:rPr>
      </w:pPr>
    </w:p>
    <w:p w:rsidR="0077514A" w:rsidRPr="000E5163" w:rsidRDefault="0077514A" w:rsidP="0077514A">
      <w:pPr>
        <w:ind w:firstLine="709"/>
        <w:jc w:val="both"/>
        <w:rPr>
          <w:rFonts w:hAnsi="Times New Roman"/>
        </w:rPr>
      </w:pPr>
      <w:proofErr w:type="gramStart"/>
      <w:r w:rsidRPr="000E5163">
        <w:rPr>
          <w:rFonts w:hAnsi="Times New Roman"/>
        </w:rPr>
        <w:t>Самостоятельная работа обучающихся (СРС) по дисциплине играет важную роль в ходе всего учебного процесса.</w:t>
      </w:r>
      <w:proofErr w:type="gramEnd"/>
      <w:r w:rsidRPr="000E5163">
        <w:rPr>
          <w:rFonts w:hAnsi="Times New Roman"/>
        </w:rPr>
        <w:t xml:space="preserve"> Методические материалы и рекомендации для обеспечения СРС содержатся в приложении, а также готовятся преподавателем по отдельным темам и выдаются </w:t>
      </w:r>
      <w:proofErr w:type="gramStart"/>
      <w:r w:rsidRPr="000E5163">
        <w:rPr>
          <w:rFonts w:hAnsi="Times New Roman"/>
        </w:rPr>
        <w:t>обучающемуся</w:t>
      </w:r>
      <w:proofErr w:type="gramEnd"/>
      <w:r w:rsidRPr="000E5163">
        <w:rPr>
          <w:rFonts w:hAnsi="Times New Roman"/>
        </w:rPr>
        <w:t xml:space="preserve">. 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w:t>
      </w:r>
      <w:proofErr w:type="gramStart"/>
      <w:r w:rsidRPr="000E5163">
        <w:rPr>
          <w:rFonts w:hAnsi="Times New Roman"/>
        </w:rPr>
        <w:t>обучающиеся</w:t>
      </w:r>
      <w:proofErr w:type="gramEnd"/>
      <w:r w:rsidRPr="000E5163">
        <w:rPr>
          <w:rFonts w:hAnsi="Times New Roman"/>
        </w:rPr>
        <w:t xml:space="preserve"> должны:</w:t>
      </w:r>
    </w:p>
    <w:p w:rsidR="0077514A" w:rsidRPr="000E5163" w:rsidRDefault="0077514A" w:rsidP="0077514A">
      <w:pPr>
        <w:ind w:firstLine="709"/>
        <w:jc w:val="both"/>
        <w:rPr>
          <w:rFonts w:hAnsi="Times New Roman"/>
        </w:rPr>
      </w:pPr>
      <w:r w:rsidRPr="000E5163">
        <w:rPr>
          <w:rFonts w:hAnsi="Times New Roman"/>
        </w:rPr>
        <w:t>просматривать основные определения и факты;</w:t>
      </w:r>
    </w:p>
    <w:p w:rsidR="0077514A" w:rsidRPr="000E5163" w:rsidRDefault="0077514A" w:rsidP="0077514A">
      <w:pPr>
        <w:ind w:firstLine="709"/>
        <w:jc w:val="both"/>
        <w:rPr>
          <w:rFonts w:hAnsi="Times New Roman"/>
        </w:rPr>
      </w:pPr>
      <w:r w:rsidRPr="000E5163">
        <w:rPr>
          <w:rFonts w:hAnsi="Times New Roman"/>
        </w:rPr>
        <w:t>повторить законспектированный на лекционном занятии материал и дополнить его с учетом рекомендованной по данной теме литературы;</w:t>
      </w:r>
    </w:p>
    <w:p w:rsidR="0077514A" w:rsidRPr="000E5163" w:rsidRDefault="0077514A" w:rsidP="0077514A">
      <w:pPr>
        <w:ind w:firstLine="709"/>
        <w:jc w:val="both"/>
        <w:rPr>
          <w:rFonts w:hAnsi="Times New Roman"/>
        </w:rPr>
      </w:pPr>
      <w:r w:rsidRPr="000E5163">
        <w:rPr>
          <w:rFonts w:hAnsi="Times New Roman"/>
        </w:rPr>
        <w:t>изучить рекомендованную основную и дополнительную литературу;</w:t>
      </w:r>
    </w:p>
    <w:p w:rsidR="0077514A" w:rsidRPr="000E5163" w:rsidRDefault="0077514A" w:rsidP="0077514A">
      <w:pPr>
        <w:ind w:firstLine="709"/>
        <w:jc w:val="both"/>
        <w:rPr>
          <w:rFonts w:hAnsi="Times New Roman"/>
        </w:rPr>
      </w:pPr>
      <w:r w:rsidRPr="000E5163">
        <w:rPr>
          <w:rFonts w:hAnsi="Times New Roman"/>
        </w:rPr>
        <w:t>самостоятельно выполнять задания для самостоятельной подготовки;</w:t>
      </w:r>
    </w:p>
    <w:p w:rsidR="0077514A" w:rsidRPr="000E5163" w:rsidRDefault="0077514A" w:rsidP="0077514A">
      <w:pPr>
        <w:ind w:firstLine="709"/>
        <w:jc w:val="both"/>
        <w:rPr>
          <w:rFonts w:hAnsi="Times New Roman"/>
        </w:rPr>
      </w:pPr>
      <w:r w:rsidRPr="000E5163">
        <w:rPr>
          <w:rFonts w:hAnsi="Times New Roman"/>
        </w:rPr>
        <w:lastRenderedPageBreak/>
        <w:t>использовать для самопроверки материалы фонда оценочных средств;</w:t>
      </w:r>
    </w:p>
    <w:p w:rsidR="0077514A" w:rsidRPr="000E5163" w:rsidRDefault="0077514A" w:rsidP="0077514A">
      <w:pPr>
        <w:ind w:firstLine="709"/>
        <w:jc w:val="both"/>
        <w:rPr>
          <w:rFonts w:hAnsi="Times New Roman"/>
        </w:rPr>
      </w:pPr>
      <w:r w:rsidRPr="000E5163">
        <w:rPr>
          <w:rFonts w:hAnsi="Times New Roman"/>
        </w:rPr>
        <w:t>Домашнее задание оценивается по следующим критериям:</w:t>
      </w:r>
    </w:p>
    <w:p w:rsidR="0077514A" w:rsidRPr="000E5163" w:rsidRDefault="0077514A" w:rsidP="0077514A">
      <w:pPr>
        <w:ind w:firstLine="709"/>
        <w:jc w:val="both"/>
        <w:rPr>
          <w:rFonts w:hAnsi="Times New Roman"/>
        </w:rPr>
      </w:pPr>
      <w:r w:rsidRPr="000E5163">
        <w:rPr>
          <w:rFonts w:hAnsi="Times New Roman"/>
        </w:rPr>
        <w:t>Степень и уровень выполнения задания;</w:t>
      </w:r>
    </w:p>
    <w:p w:rsidR="0077514A" w:rsidRPr="000E5163" w:rsidRDefault="0077514A" w:rsidP="0077514A">
      <w:pPr>
        <w:ind w:firstLine="709"/>
        <w:jc w:val="both"/>
        <w:rPr>
          <w:rFonts w:hAnsi="Times New Roman"/>
        </w:rPr>
      </w:pPr>
      <w:r w:rsidRPr="000E5163">
        <w:rPr>
          <w:rFonts w:hAnsi="Times New Roman"/>
        </w:rPr>
        <w:t>Аккуратность в оформлении работы;</w:t>
      </w:r>
    </w:p>
    <w:p w:rsidR="0077514A" w:rsidRPr="000E5163" w:rsidRDefault="0077514A" w:rsidP="0077514A">
      <w:pPr>
        <w:ind w:firstLine="709"/>
        <w:jc w:val="both"/>
        <w:rPr>
          <w:rFonts w:hAnsi="Times New Roman"/>
        </w:rPr>
      </w:pPr>
      <w:r w:rsidRPr="000E5163">
        <w:rPr>
          <w:rFonts w:hAnsi="Times New Roman"/>
        </w:rPr>
        <w:t>Использование специальной литературы;</w:t>
      </w:r>
    </w:p>
    <w:p w:rsidR="0077514A" w:rsidRPr="000E5163" w:rsidRDefault="0077514A" w:rsidP="0077514A">
      <w:pPr>
        <w:ind w:firstLine="709"/>
        <w:jc w:val="both"/>
        <w:rPr>
          <w:rFonts w:hAnsi="Times New Roman"/>
        </w:rPr>
      </w:pPr>
      <w:r w:rsidRPr="000E5163">
        <w:rPr>
          <w:rFonts w:hAnsi="Times New Roman"/>
        </w:rPr>
        <w:t>Сдача домашнего задания в срок.</w:t>
      </w:r>
    </w:p>
    <w:p w:rsidR="0077514A" w:rsidRPr="000E5163" w:rsidRDefault="0077514A" w:rsidP="0077514A">
      <w:pPr>
        <w:ind w:firstLine="709"/>
        <w:jc w:val="both"/>
        <w:rPr>
          <w:rFonts w:hAnsi="Times New Roman"/>
        </w:rPr>
      </w:pPr>
      <w:r w:rsidRPr="000E5163">
        <w:rPr>
          <w:rFonts w:hAnsi="Times New Roman"/>
        </w:rPr>
        <w:t>Оценивание домашних заданий входит в накопленную оценку.</w:t>
      </w:r>
    </w:p>
    <w:p w:rsidR="0077514A" w:rsidRPr="0077514A" w:rsidRDefault="0077514A" w:rsidP="0077514A">
      <w:pPr>
        <w:pStyle w:val="1"/>
        <w:rPr>
          <w:rFonts w:ascii="Times New Roman" w:eastAsia="Arial Unicode MS" w:hAnsi="Times New Roman"/>
          <w:bCs w:val="0"/>
          <w:color w:val="auto"/>
          <w:sz w:val="24"/>
          <w:szCs w:val="24"/>
        </w:rPr>
      </w:pPr>
      <w:bookmarkStart w:id="58" w:name="_Toc505382690"/>
      <w:bookmarkStart w:id="59" w:name="_Toc506656564"/>
      <w:bookmarkStart w:id="60" w:name="_Toc511920511"/>
      <w:bookmarkStart w:id="61" w:name="_Toc519260371"/>
      <w:bookmarkStart w:id="62" w:name="_Toc519780129"/>
      <w:r w:rsidRPr="0077514A">
        <w:rPr>
          <w:rFonts w:ascii="Times New Roman" w:eastAsia="Arial Unicode MS" w:hAnsi="Times New Roman"/>
          <w:bCs w:val="0"/>
          <w:color w:val="auto"/>
          <w:sz w:val="24"/>
          <w:szCs w:val="24"/>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58"/>
      <w:bookmarkEnd w:id="59"/>
      <w:bookmarkEnd w:id="60"/>
      <w:bookmarkEnd w:id="61"/>
      <w:bookmarkEnd w:id="62"/>
    </w:p>
    <w:p w:rsidR="0077514A" w:rsidRPr="000E5163" w:rsidRDefault="0077514A" w:rsidP="0077514A">
      <w:pPr>
        <w:autoSpaceDN w:val="0"/>
        <w:ind w:firstLine="567"/>
        <w:jc w:val="both"/>
        <w:rPr>
          <w:rFonts w:hAnsi="Times New Roman"/>
          <w:b/>
        </w:rPr>
      </w:pPr>
      <w:r w:rsidRPr="000E5163">
        <w:rPr>
          <w:rFonts w:hAnsi="Times New Roman"/>
          <w:iCs/>
        </w:rPr>
        <w:t>В процессе реализации образовательной программы при осуществлении образовательного процесса по дисциплине «Гражданское право</w:t>
      </w:r>
      <w:r w:rsidRPr="000E5163">
        <w:rPr>
          <w:rFonts w:hAnsi="Times New Roman"/>
        </w:rPr>
        <w:t xml:space="preserve">» </w:t>
      </w:r>
      <w:r w:rsidRPr="000E5163">
        <w:rPr>
          <w:rFonts w:hAnsi="Times New Roman"/>
          <w:iCs/>
        </w:rPr>
        <w:t xml:space="preserve">применяются </w:t>
      </w:r>
      <w:r w:rsidRPr="000E5163">
        <w:rPr>
          <w:rFonts w:hAnsi="Times New Roman"/>
          <w:b/>
        </w:rPr>
        <w:t>следующие информационные технологии:</w:t>
      </w:r>
    </w:p>
    <w:p w:rsidR="0077514A" w:rsidRPr="000E5163" w:rsidRDefault="0077514A" w:rsidP="0077514A">
      <w:pPr>
        <w:widowControl/>
        <w:numPr>
          <w:ilvl w:val="1"/>
          <w:numId w:val="38"/>
        </w:numPr>
        <w:tabs>
          <w:tab w:val="left" w:pos="993"/>
        </w:tabs>
        <w:ind w:left="0" w:firstLine="709"/>
        <w:jc w:val="both"/>
        <w:rPr>
          <w:rFonts w:hAnsi="Times New Roman"/>
          <w:color w:val="000000"/>
        </w:rPr>
      </w:pPr>
      <w:r w:rsidRPr="000E5163">
        <w:rPr>
          <w:rFonts w:hAnsi="Times New Roman"/>
          <w:color w:val="000000"/>
        </w:rPr>
        <w:t xml:space="preserve">презентационные материалы (слайды по всем темам лекционных и практических занятий); </w:t>
      </w:r>
    </w:p>
    <w:p w:rsidR="0077514A" w:rsidRPr="000E5163" w:rsidRDefault="0077514A" w:rsidP="0077514A">
      <w:pPr>
        <w:widowControl/>
        <w:numPr>
          <w:ilvl w:val="1"/>
          <w:numId w:val="38"/>
        </w:numPr>
        <w:tabs>
          <w:tab w:val="left" w:pos="993"/>
        </w:tabs>
        <w:ind w:left="0" w:firstLine="709"/>
        <w:jc w:val="both"/>
        <w:rPr>
          <w:rFonts w:hAnsi="Times New Roman"/>
          <w:color w:val="000000"/>
        </w:rPr>
      </w:pPr>
      <w:r w:rsidRPr="000E5163">
        <w:rPr>
          <w:rFonts w:hAnsi="Times New Roman"/>
        </w:rPr>
        <w:t>аудио-, виде</w:t>
      </w:r>
      <w:proofErr w:type="gramStart"/>
      <w:r w:rsidRPr="000E5163">
        <w:rPr>
          <w:rFonts w:hAnsi="Times New Roman"/>
        </w:rPr>
        <w:t>о-</w:t>
      </w:r>
      <w:proofErr w:type="gramEnd"/>
      <w:r w:rsidRPr="000E5163">
        <w:rPr>
          <w:rFonts w:hAnsi="Times New Roman"/>
        </w:rPr>
        <w:t>, иные демонстрационные средства; проекторы, ноутбуки, персональный компьютер;</w:t>
      </w:r>
    </w:p>
    <w:p w:rsidR="0077514A" w:rsidRPr="000E5163" w:rsidRDefault="0077514A" w:rsidP="0077514A">
      <w:pPr>
        <w:widowControl/>
        <w:numPr>
          <w:ilvl w:val="1"/>
          <w:numId w:val="38"/>
        </w:numPr>
        <w:tabs>
          <w:tab w:val="left" w:pos="993"/>
        </w:tabs>
        <w:ind w:left="0" w:firstLine="709"/>
        <w:jc w:val="both"/>
        <w:rPr>
          <w:rFonts w:hAnsi="Times New Roman"/>
          <w:color w:val="000000"/>
        </w:rPr>
      </w:pPr>
      <w:r w:rsidRPr="000E5163">
        <w:rPr>
          <w:rFonts w:hAnsi="Times New Roman"/>
          <w:color w:val="000000"/>
        </w:rPr>
        <w:t>электронные учебники; словари; периодические издания;</w:t>
      </w:r>
    </w:p>
    <w:p w:rsidR="0077514A" w:rsidRPr="000E5163" w:rsidRDefault="0077514A" w:rsidP="0077514A">
      <w:pPr>
        <w:ind w:firstLine="708"/>
        <w:jc w:val="both"/>
        <w:rPr>
          <w:rFonts w:hAnsi="Times New Roman"/>
          <w:b/>
        </w:rPr>
      </w:pPr>
    </w:p>
    <w:p w:rsidR="0077514A" w:rsidRPr="000E5163" w:rsidRDefault="0077514A" w:rsidP="0077514A">
      <w:pPr>
        <w:ind w:firstLine="708"/>
        <w:jc w:val="both"/>
        <w:rPr>
          <w:rFonts w:hAnsi="Times New Roman"/>
          <w:b/>
        </w:rPr>
      </w:pPr>
      <w:proofErr w:type="gramStart"/>
      <w:r w:rsidRPr="000E5163">
        <w:rPr>
          <w:rFonts w:hAnsi="Times New Roman"/>
          <w:b/>
        </w:rPr>
        <w:t>Обучающимся</w:t>
      </w:r>
      <w:proofErr w:type="gramEnd"/>
      <w:r w:rsidRPr="000E5163">
        <w:rPr>
          <w:rFonts w:hAnsi="Times New Roman"/>
          <w:b/>
        </w:rPr>
        <w:t xml:space="preserve"> НОУ ВО «ВСИЭМ» обеспечена возможность свободного доступа в электронную информационную образовательную среду (ЭИОС).</w:t>
      </w:r>
    </w:p>
    <w:p w:rsidR="0077514A" w:rsidRPr="000E5163" w:rsidRDefault="0077514A" w:rsidP="0077514A">
      <w:pPr>
        <w:ind w:firstLine="708"/>
        <w:jc w:val="both"/>
        <w:rPr>
          <w:rFonts w:hAnsi="Times New Roman"/>
        </w:rPr>
      </w:pPr>
      <w:r w:rsidRPr="000E5163">
        <w:rPr>
          <w:rFonts w:hAnsi="Times New Roman"/>
          <w:color w:val="000000"/>
        </w:rPr>
        <w:t xml:space="preserve">Электронная информационно-образовательная среда </w:t>
      </w:r>
      <w:r w:rsidRPr="000E5163">
        <w:rPr>
          <w:rFonts w:hAnsi="Times New Roman"/>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77514A" w:rsidRPr="000E5163" w:rsidRDefault="0077514A" w:rsidP="0077514A">
      <w:pPr>
        <w:ind w:firstLine="708"/>
        <w:jc w:val="both"/>
        <w:rPr>
          <w:rFonts w:hAnsi="Times New Roman"/>
          <w:color w:val="000000"/>
        </w:rPr>
      </w:pPr>
      <w:r w:rsidRPr="000E5163">
        <w:rPr>
          <w:rFonts w:hAnsi="Times New Roman"/>
        </w:rPr>
        <w:t>ЭИОС НОУ ВО «ВСИЭМ» обеспечивает:</w:t>
      </w:r>
    </w:p>
    <w:p w:rsidR="0077514A" w:rsidRPr="000E5163" w:rsidRDefault="0077514A" w:rsidP="0077514A">
      <w:pPr>
        <w:ind w:firstLine="709"/>
        <w:jc w:val="both"/>
        <w:rPr>
          <w:rFonts w:hAnsi="Times New Roman"/>
          <w:color w:val="000000"/>
        </w:rPr>
      </w:pPr>
      <w:r w:rsidRPr="000E5163">
        <w:rPr>
          <w:rFonts w:hAnsi="Times New Roman"/>
          <w:color w:val="000000"/>
        </w:rPr>
        <w:t>а)</w:t>
      </w:r>
      <w:r w:rsidRPr="000E5163">
        <w:rPr>
          <w:rFonts w:hAnsi="Times New Roman"/>
          <w:color w:val="000000"/>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77514A" w:rsidRPr="000E5163" w:rsidRDefault="0077514A" w:rsidP="0077514A">
      <w:pPr>
        <w:ind w:firstLine="709"/>
        <w:jc w:val="both"/>
        <w:rPr>
          <w:rFonts w:hAnsi="Times New Roman"/>
          <w:color w:val="000000"/>
        </w:rPr>
      </w:pPr>
      <w:r w:rsidRPr="000E5163">
        <w:rPr>
          <w:rFonts w:hAnsi="Times New Roman"/>
          <w:color w:val="000000"/>
        </w:rPr>
        <w:t>б)</w:t>
      </w:r>
      <w:r w:rsidRPr="000E5163">
        <w:rPr>
          <w:rFonts w:hAnsi="Times New Roman"/>
          <w:color w:val="000000"/>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0E5163">
        <w:rPr>
          <w:rFonts w:hAnsi="Times New Roman"/>
          <w:color w:val="000000"/>
        </w:rPr>
        <w:t>бакалавриата</w:t>
      </w:r>
      <w:proofErr w:type="spellEnd"/>
      <w:r w:rsidRPr="000E5163">
        <w:rPr>
          <w:rFonts w:hAnsi="Times New Roman"/>
          <w:color w:val="000000"/>
        </w:rPr>
        <w:t>;</w:t>
      </w:r>
    </w:p>
    <w:p w:rsidR="0077514A" w:rsidRPr="000E5163" w:rsidRDefault="0077514A" w:rsidP="0077514A">
      <w:pPr>
        <w:ind w:firstLine="709"/>
        <w:jc w:val="both"/>
        <w:rPr>
          <w:rFonts w:hAnsi="Times New Roman"/>
          <w:color w:val="000000"/>
        </w:rPr>
      </w:pPr>
      <w:r w:rsidRPr="000E5163">
        <w:rPr>
          <w:rFonts w:hAnsi="Times New Roman"/>
          <w:color w:val="000000"/>
        </w:rPr>
        <w:t>в)</w:t>
      </w:r>
      <w:r w:rsidRPr="000E5163">
        <w:rPr>
          <w:rFonts w:hAnsi="Times New Roman"/>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514A" w:rsidRPr="000E5163" w:rsidRDefault="0077514A" w:rsidP="0077514A">
      <w:pPr>
        <w:ind w:firstLine="709"/>
        <w:jc w:val="both"/>
        <w:rPr>
          <w:rFonts w:hAnsi="Times New Roman"/>
          <w:color w:val="000000"/>
        </w:rPr>
      </w:pPr>
      <w:r w:rsidRPr="000E5163">
        <w:rPr>
          <w:rFonts w:hAnsi="Times New Roman"/>
          <w:color w:val="000000"/>
        </w:rPr>
        <w:t>г)</w:t>
      </w:r>
      <w:r w:rsidRPr="000E5163">
        <w:rPr>
          <w:rFonts w:hAnsi="Times New Roman"/>
          <w:color w:val="000000"/>
        </w:rPr>
        <w:tab/>
        <w:t xml:space="preserve">формирование электронного </w:t>
      </w:r>
      <w:proofErr w:type="spellStart"/>
      <w:r w:rsidRPr="000E5163">
        <w:rPr>
          <w:rFonts w:hAnsi="Times New Roman"/>
          <w:color w:val="000000"/>
        </w:rPr>
        <w:t>портфолио</w:t>
      </w:r>
      <w:proofErr w:type="spellEnd"/>
      <w:r w:rsidRPr="000E5163">
        <w:rPr>
          <w:rFonts w:hAnsi="Times New Roman"/>
          <w:color w:val="000000"/>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514A" w:rsidRPr="000E5163" w:rsidRDefault="0077514A" w:rsidP="0077514A">
      <w:pPr>
        <w:ind w:firstLine="709"/>
        <w:jc w:val="both"/>
        <w:rPr>
          <w:rFonts w:hAnsi="Times New Roman"/>
          <w:color w:val="000000"/>
        </w:rPr>
      </w:pPr>
      <w:proofErr w:type="spellStart"/>
      <w:r w:rsidRPr="000E5163">
        <w:rPr>
          <w:rFonts w:hAnsi="Times New Roman"/>
          <w:color w:val="000000"/>
        </w:rPr>
        <w:t>д</w:t>
      </w:r>
      <w:proofErr w:type="spellEnd"/>
      <w:r w:rsidRPr="000E5163">
        <w:rPr>
          <w:rFonts w:hAnsi="Times New Roman"/>
          <w:color w:val="000000"/>
        </w:rPr>
        <w:t>)</w:t>
      </w:r>
      <w:r w:rsidRPr="000E5163">
        <w:rPr>
          <w:rFonts w:hAnsi="Times New Roman"/>
          <w:color w:val="000000"/>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77514A" w:rsidRPr="000E5163" w:rsidRDefault="0077514A" w:rsidP="0077514A">
      <w:pPr>
        <w:ind w:firstLine="709"/>
        <w:jc w:val="both"/>
        <w:rPr>
          <w:rFonts w:hAnsi="Times New Roman"/>
          <w:color w:val="000000"/>
        </w:rPr>
      </w:pPr>
      <w:r w:rsidRPr="000E5163">
        <w:rPr>
          <w:rFonts w:hAnsi="Times New Roman"/>
          <w:color w:val="000000"/>
        </w:rPr>
        <w:t>е)</w:t>
      </w:r>
      <w:r w:rsidRPr="000E5163">
        <w:rPr>
          <w:rFonts w:hAnsi="Times New Roman"/>
          <w:color w:val="000000"/>
        </w:rPr>
        <w:tab/>
        <w:t xml:space="preserve">демонстрацию дидактических материалов дисциплины через </w:t>
      </w:r>
      <w:r w:rsidRPr="000E5163">
        <w:rPr>
          <w:rFonts w:hAnsi="Times New Roman"/>
        </w:rPr>
        <w:t>LCD-проектор</w:t>
      </w:r>
      <w:r w:rsidRPr="000E5163">
        <w:rPr>
          <w:rFonts w:hAnsi="Times New Roman"/>
          <w:color w:val="000000"/>
        </w:rPr>
        <w:t>;</w:t>
      </w:r>
    </w:p>
    <w:p w:rsidR="0077514A" w:rsidRPr="000E5163" w:rsidRDefault="0077514A" w:rsidP="0077514A">
      <w:pPr>
        <w:ind w:firstLine="708"/>
        <w:jc w:val="both"/>
        <w:rPr>
          <w:rFonts w:hAnsi="Times New Roman"/>
          <w:color w:val="000000"/>
        </w:rPr>
      </w:pPr>
      <w:r w:rsidRPr="000E5163">
        <w:rPr>
          <w:rFonts w:hAnsi="Times New Roman"/>
          <w:color w:val="00000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77514A" w:rsidRPr="000E5163" w:rsidRDefault="0077514A" w:rsidP="0077514A">
      <w:pPr>
        <w:ind w:firstLine="720"/>
        <w:jc w:val="both"/>
        <w:rPr>
          <w:rFonts w:hAnsi="Times New Roman"/>
          <w:b/>
        </w:rPr>
      </w:pPr>
    </w:p>
    <w:p w:rsidR="0077514A" w:rsidRPr="000E5163" w:rsidRDefault="0077514A" w:rsidP="0077514A">
      <w:pPr>
        <w:autoSpaceDN w:val="0"/>
        <w:ind w:firstLine="567"/>
        <w:jc w:val="both"/>
        <w:rPr>
          <w:rFonts w:hAnsi="Times New Roman"/>
          <w:b/>
          <w:iCs/>
        </w:rPr>
      </w:pPr>
    </w:p>
    <w:p w:rsidR="0077514A" w:rsidRDefault="0077514A" w:rsidP="0077514A">
      <w:pPr>
        <w:pStyle w:val="1"/>
        <w:rPr>
          <w:rFonts w:ascii="Times New Roman" w:eastAsia="Arial Unicode MS" w:hAnsi="Times New Roman"/>
          <w:bCs w:val="0"/>
          <w:color w:val="auto"/>
          <w:sz w:val="24"/>
          <w:szCs w:val="24"/>
        </w:rPr>
      </w:pPr>
      <w:bookmarkStart w:id="63" w:name="_Toc505382691"/>
      <w:bookmarkStart w:id="64" w:name="_Toc506656565"/>
      <w:bookmarkStart w:id="65" w:name="_Toc512773516"/>
      <w:bookmarkStart w:id="66" w:name="_Toc512779442"/>
      <w:bookmarkStart w:id="67" w:name="_Toc519260372"/>
      <w:bookmarkStart w:id="68" w:name="_Toc519780130"/>
      <w:r w:rsidRPr="0077514A">
        <w:rPr>
          <w:rFonts w:ascii="Times New Roman" w:eastAsia="Arial Unicode MS" w:hAnsi="Times New Roman"/>
          <w:bCs w:val="0"/>
          <w:color w:val="auto"/>
          <w:sz w:val="24"/>
          <w:szCs w:val="24"/>
        </w:rPr>
        <w:t>12. Описание материально-технической базы</w:t>
      </w:r>
      <w:bookmarkEnd w:id="63"/>
      <w:r w:rsidRPr="0077514A">
        <w:rPr>
          <w:rFonts w:ascii="Times New Roman" w:eastAsia="Arial Unicode MS" w:hAnsi="Times New Roman"/>
          <w:bCs w:val="0"/>
          <w:color w:val="auto"/>
          <w:sz w:val="24"/>
          <w:szCs w:val="24"/>
        </w:rPr>
        <w:t>, необходимой для осуществления образовательного процесса по дисциплине</w:t>
      </w:r>
      <w:bookmarkEnd w:id="64"/>
      <w:bookmarkEnd w:id="65"/>
      <w:bookmarkEnd w:id="66"/>
      <w:bookmarkEnd w:id="67"/>
      <w:bookmarkEnd w:id="68"/>
    </w:p>
    <w:p w:rsidR="0077514A" w:rsidRPr="0077514A" w:rsidRDefault="0077514A" w:rsidP="0077514A"/>
    <w:p w:rsidR="0077514A" w:rsidRPr="000E5163" w:rsidRDefault="0077514A" w:rsidP="0077514A">
      <w:pPr>
        <w:ind w:firstLine="720"/>
        <w:jc w:val="both"/>
        <w:rPr>
          <w:rFonts w:eastAsia="Calibri" w:hAnsi="Times New Roman"/>
          <w:color w:val="000000"/>
          <w:lang w:eastAsia="en-US"/>
        </w:rPr>
      </w:pPr>
      <w:r w:rsidRPr="000E5163">
        <w:rPr>
          <w:rFonts w:eastAsia="Calibri" w:hAnsi="Times New Roman"/>
          <w:color w:val="000000"/>
          <w:lang w:eastAsia="en-US"/>
        </w:rPr>
        <w:t xml:space="preserve">Занятия, текущий контроль успеваемости и промежуточная аттестация  по дисциплине </w:t>
      </w:r>
      <w:r w:rsidRPr="000E5163">
        <w:rPr>
          <w:rFonts w:eastAsia="Calibri" w:hAnsi="Times New Roman"/>
          <w:lang w:eastAsia="en-US"/>
        </w:rPr>
        <w:t>«</w:t>
      </w:r>
      <w:r>
        <w:rPr>
          <w:rFonts w:eastAsia="Calibri" w:hAnsi="Times New Roman"/>
          <w:lang w:eastAsia="en-US"/>
        </w:rPr>
        <w:t>Предпринимательское</w:t>
      </w:r>
      <w:r w:rsidRPr="000E5163">
        <w:rPr>
          <w:rFonts w:eastAsia="Calibri" w:hAnsi="Times New Roman"/>
          <w:lang w:eastAsia="en-US"/>
        </w:rPr>
        <w:t xml:space="preserve"> право»</w:t>
      </w:r>
      <w:r w:rsidRPr="000E5163">
        <w:rPr>
          <w:rFonts w:eastAsia="Calibri" w:hAnsi="Times New Roman"/>
          <w:color w:val="000000"/>
          <w:lang w:eastAsia="en-US"/>
        </w:rPr>
        <w:t xml:space="preserve"> проводится в учебной аудитории № 502</w:t>
      </w:r>
      <w:r w:rsidRPr="000E5163">
        <w:rPr>
          <w:rFonts w:hAnsi="Times New Roman"/>
          <w:color w:val="000000"/>
        </w:rPr>
        <w:t xml:space="preserve">  ( г. Якутск </w:t>
      </w:r>
      <w:r w:rsidRPr="000E5163">
        <w:rPr>
          <w:rFonts w:hAnsi="Times New Roman"/>
          <w:color w:val="000000"/>
        </w:rPr>
        <w:lastRenderedPageBreak/>
        <w:t>Вилюйский тракт 4 км</w:t>
      </w:r>
      <w:proofErr w:type="gramStart"/>
      <w:r w:rsidRPr="000E5163">
        <w:rPr>
          <w:rFonts w:hAnsi="Times New Roman"/>
          <w:color w:val="000000"/>
        </w:rPr>
        <w:t>.</w:t>
      </w:r>
      <w:proofErr w:type="gramEnd"/>
      <w:r w:rsidRPr="000E5163">
        <w:rPr>
          <w:rFonts w:hAnsi="Times New Roman"/>
          <w:color w:val="000000"/>
        </w:rPr>
        <w:t xml:space="preserve"> </w:t>
      </w:r>
      <w:proofErr w:type="gramStart"/>
      <w:r w:rsidRPr="000E5163">
        <w:rPr>
          <w:rFonts w:hAnsi="Times New Roman"/>
          <w:color w:val="000000"/>
        </w:rPr>
        <w:t>д</w:t>
      </w:r>
      <w:proofErr w:type="gramEnd"/>
      <w:r w:rsidRPr="000E5163">
        <w:rPr>
          <w:rFonts w:hAnsi="Times New Roman"/>
          <w:color w:val="000000"/>
        </w:rPr>
        <w:t xml:space="preserve">ом 3 корпус 2 этаж 5), которая предназначена  </w:t>
      </w:r>
      <w:r w:rsidRPr="000E5163">
        <w:rPr>
          <w:rFonts w:eastAsia="Calibri" w:hAnsi="Times New Roman"/>
          <w:color w:val="000000"/>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77514A" w:rsidRPr="000E5163" w:rsidRDefault="0077514A" w:rsidP="0077514A">
      <w:pPr>
        <w:ind w:firstLine="709"/>
        <w:jc w:val="both"/>
        <w:rPr>
          <w:rFonts w:eastAsia="Calibri" w:hAnsi="Times New Roman"/>
          <w:color w:val="000000"/>
          <w:lang w:eastAsia="en-US"/>
        </w:rPr>
      </w:pPr>
      <w:r w:rsidRPr="000E5163">
        <w:rPr>
          <w:rFonts w:eastAsia="Calibri" w:hAnsi="Times New Roman"/>
          <w:color w:val="000000"/>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77514A" w:rsidRPr="000E5163" w:rsidRDefault="0077514A" w:rsidP="0077514A">
      <w:pPr>
        <w:ind w:firstLine="709"/>
        <w:jc w:val="both"/>
        <w:rPr>
          <w:rFonts w:eastAsia="Calibri" w:hAnsi="Times New Roman"/>
          <w:color w:val="000000"/>
          <w:lang w:eastAsia="en-US"/>
        </w:rPr>
      </w:pPr>
      <w:proofErr w:type="spellStart"/>
      <w:r w:rsidRPr="000E5163">
        <w:rPr>
          <w:rFonts w:hAnsi="Times New Roman"/>
        </w:rPr>
        <w:t>Мультимедийные</w:t>
      </w:r>
      <w:proofErr w:type="spellEnd"/>
      <w:r w:rsidRPr="000E5163">
        <w:rPr>
          <w:rFonts w:hAnsi="Times New Roman"/>
        </w:rPr>
        <w:t xml:space="preserve"> средства и другая техника для презентаций учебного материала</w:t>
      </w:r>
    </w:p>
    <w:p w:rsidR="0077514A" w:rsidRPr="000E5163" w:rsidRDefault="0077514A" w:rsidP="0077514A">
      <w:pPr>
        <w:ind w:firstLine="709"/>
        <w:jc w:val="both"/>
        <w:rPr>
          <w:rFonts w:eastAsia="Calibri" w:hAnsi="Times New Roman"/>
          <w:color w:val="000000"/>
          <w:lang w:eastAsia="en-US"/>
        </w:rPr>
      </w:pPr>
    </w:p>
    <w:p w:rsidR="0077514A" w:rsidRPr="000E5163" w:rsidRDefault="0077514A" w:rsidP="0077514A">
      <w:pPr>
        <w:jc w:val="both"/>
        <w:rPr>
          <w:rFonts w:hAnsi="Times New Roman"/>
        </w:rPr>
      </w:pPr>
      <w:r w:rsidRPr="000E5163">
        <w:rPr>
          <w:rFonts w:hAnsi="Times New Roman"/>
        </w:rPr>
        <w:t xml:space="preserve">Для организации </w:t>
      </w:r>
      <w:r w:rsidRPr="000E5163">
        <w:rPr>
          <w:rFonts w:hAnsi="Times New Roman"/>
          <w:b/>
          <w:i/>
        </w:rPr>
        <w:t>самостоятельной работы</w:t>
      </w:r>
      <w:r w:rsidRPr="000E5163">
        <w:rPr>
          <w:rFonts w:hAnsi="Times New Roman"/>
        </w:rPr>
        <w:t xml:space="preserve"> </w:t>
      </w:r>
      <w:proofErr w:type="gramStart"/>
      <w:r w:rsidRPr="000E5163">
        <w:rPr>
          <w:rFonts w:hAnsi="Times New Roman"/>
        </w:rPr>
        <w:t>обучающихся</w:t>
      </w:r>
      <w:proofErr w:type="gramEnd"/>
      <w:r w:rsidRPr="000E5163">
        <w:rPr>
          <w:rFonts w:hAnsi="Times New Roman"/>
        </w:rPr>
        <w:t xml:space="preserve"> используется:</w:t>
      </w:r>
    </w:p>
    <w:p w:rsidR="0077514A" w:rsidRPr="000E5163" w:rsidRDefault="0077514A" w:rsidP="0077514A">
      <w:pPr>
        <w:jc w:val="both"/>
        <w:rPr>
          <w:rFonts w:hAnsi="Times New Roman"/>
        </w:rPr>
      </w:pPr>
    </w:p>
    <w:p w:rsidR="0077514A" w:rsidRPr="000E5163" w:rsidRDefault="0077514A" w:rsidP="0077514A">
      <w:pPr>
        <w:jc w:val="both"/>
        <w:rPr>
          <w:rFonts w:hAnsi="Times New Roman"/>
        </w:rPr>
      </w:pPr>
      <w:r w:rsidRPr="000E5163">
        <w:rPr>
          <w:rFonts w:hAnsi="Times New Roman"/>
        </w:rPr>
        <w:t xml:space="preserve">Кабинет для самостоятельной работы студентов №413 </w:t>
      </w:r>
      <w:r w:rsidRPr="000E5163">
        <w:rPr>
          <w:rFonts w:hAnsi="Times New Roman"/>
          <w:color w:val="000000"/>
        </w:rPr>
        <w:t>( г. Якутск Вилюйский тракт 4 км</w:t>
      </w:r>
      <w:proofErr w:type="gramStart"/>
      <w:r w:rsidRPr="000E5163">
        <w:rPr>
          <w:rFonts w:hAnsi="Times New Roman"/>
          <w:color w:val="000000"/>
        </w:rPr>
        <w:t>.</w:t>
      </w:r>
      <w:proofErr w:type="gramEnd"/>
      <w:r w:rsidRPr="000E5163">
        <w:rPr>
          <w:rFonts w:hAnsi="Times New Roman"/>
          <w:color w:val="000000"/>
        </w:rPr>
        <w:t xml:space="preserve"> </w:t>
      </w:r>
      <w:proofErr w:type="gramStart"/>
      <w:r w:rsidRPr="000E5163">
        <w:rPr>
          <w:rFonts w:hAnsi="Times New Roman"/>
          <w:color w:val="000000"/>
        </w:rPr>
        <w:t>д</w:t>
      </w:r>
      <w:proofErr w:type="gramEnd"/>
      <w:r w:rsidRPr="000E5163">
        <w:rPr>
          <w:rFonts w:hAnsi="Times New Roman"/>
          <w:color w:val="000000"/>
        </w:rPr>
        <w:t>ом 3 корпус 2 этаж 5)</w:t>
      </w:r>
    </w:p>
    <w:p w:rsidR="0077514A" w:rsidRDefault="0077514A" w:rsidP="0077514A">
      <w:pPr>
        <w:pStyle w:val="1"/>
        <w:rPr>
          <w:rFonts w:ascii="Times New Roman" w:eastAsia="Arial Unicode MS" w:hAnsi="Times New Roman"/>
          <w:bCs w:val="0"/>
          <w:color w:val="auto"/>
          <w:sz w:val="24"/>
          <w:szCs w:val="24"/>
        </w:rPr>
      </w:pPr>
      <w:bookmarkStart w:id="69" w:name="_Toc512773517"/>
      <w:bookmarkStart w:id="70" w:name="_Toc512779443"/>
      <w:bookmarkStart w:id="71" w:name="_Toc519260373"/>
      <w:bookmarkStart w:id="72" w:name="_Toc519780131"/>
      <w:r w:rsidRPr="0077514A">
        <w:rPr>
          <w:rFonts w:ascii="Times New Roman" w:eastAsia="Arial Unicode MS" w:hAnsi="Times New Roman"/>
          <w:bCs w:val="0"/>
          <w:color w:val="auto"/>
          <w:sz w:val="24"/>
          <w:szCs w:val="24"/>
        </w:rPr>
        <w:t>13.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69"/>
      <w:bookmarkEnd w:id="70"/>
      <w:bookmarkEnd w:id="71"/>
      <w:bookmarkEnd w:id="72"/>
    </w:p>
    <w:p w:rsidR="0077514A" w:rsidRPr="0077514A" w:rsidRDefault="0077514A" w:rsidP="0077514A"/>
    <w:p w:rsidR="0077514A" w:rsidRPr="000E5163" w:rsidRDefault="0077514A" w:rsidP="0077514A">
      <w:pPr>
        <w:jc w:val="both"/>
        <w:rPr>
          <w:rFonts w:eastAsia="Calibri" w:hAnsi="Times New Roman"/>
          <w:lang w:eastAsia="en-US"/>
        </w:rPr>
      </w:pPr>
      <w:r w:rsidRPr="000E5163">
        <w:rPr>
          <w:rFonts w:eastAsia="Calibri" w:hAnsi="Times New Roman"/>
          <w:lang w:eastAsia="en-US"/>
        </w:rPr>
        <w:tab/>
        <w:t>При необходимости  в образовательном процессе</w:t>
      </w:r>
      <w:r w:rsidRPr="000E5163">
        <w:rPr>
          <w:rFonts w:hAnsi="Times New Roman"/>
        </w:rPr>
        <w:t xml:space="preserve"> НОУ ВО «ВСИЭМ»</w:t>
      </w:r>
      <w:r w:rsidRPr="000E5163">
        <w:rPr>
          <w:rFonts w:eastAsia="Calibri" w:hAnsi="Times New Roman"/>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77514A" w:rsidRPr="000E5163" w:rsidRDefault="0077514A" w:rsidP="0077514A">
      <w:pPr>
        <w:widowControl/>
        <w:numPr>
          <w:ilvl w:val="0"/>
          <w:numId w:val="39"/>
        </w:numPr>
        <w:spacing w:after="200" w:line="276" w:lineRule="auto"/>
        <w:ind w:left="426"/>
        <w:contextualSpacing/>
        <w:jc w:val="both"/>
        <w:rPr>
          <w:rFonts w:eastAsia="Calibri" w:hAnsi="Times New Roman"/>
        </w:rPr>
      </w:pPr>
      <w:r w:rsidRPr="000E5163">
        <w:rPr>
          <w:rFonts w:eastAsia="Calibri" w:hAnsi="Times New Roman"/>
        </w:rPr>
        <w:t xml:space="preserve">создание текстовой версии любого нетекстового </w:t>
      </w:r>
      <w:proofErr w:type="spellStart"/>
      <w:r w:rsidRPr="000E5163">
        <w:rPr>
          <w:rFonts w:eastAsia="Calibri" w:hAnsi="Times New Roman"/>
        </w:rPr>
        <w:t>контента</w:t>
      </w:r>
      <w:proofErr w:type="spellEnd"/>
      <w:r w:rsidRPr="000E5163">
        <w:rPr>
          <w:rFonts w:eastAsia="Calibri" w:hAnsi="Times New Roman"/>
        </w:rPr>
        <w:t xml:space="preserve"> для его возможного преобразования в альтернативные формы, удобные для различных пользователей;</w:t>
      </w:r>
    </w:p>
    <w:p w:rsidR="0077514A" w:rsidRPr="000E5163" w:rsidRDefault="0077514A" w:rsidP="0077514A">
      <w:pPr>
        <w:widowControl/>
        <w:numPr>
          <w:ilvl w:val="0"/>
          <w:numId w:val="39"/>
        </w:numPr>
        <w:spacing w:after="200" w:line="276" w:lineRule="auto"/>
        <w:ind w:left="426"/>
        <w:contextualSpacing/>
        <w:jc w:val="both"/>
        <w:rPr>
          <w:rFonts w:eastAsia="Calibri" w:hAnsi="Times New Roman"/>
        </w:rPr>
      </w:pPr>
      <w:r w:rsidRPr="000E5163">
        <w:rPr>
          <w:rFonts w:eastAsia="Calibri" w:hAnsi="Times New Roman"/>
        </w:rPr>
        <w:t xml:space="preserve">создание </w:t>
      </w:r>
      <w:proofErr w:type="spellStart"/>
      <w:r w:rsidRPr="000E5163">
        <w:rPr>
          <w:rFonts w:eastAsia="Calibri" w:hAnsi="Times New Roman"/>
        </w:rPr>
        <w:t>контента</w:t>
      </w:r>
      <w:proofErr w:type="spellEnd"/>
      <w:r w:rsidRPr="000E5163">
        <w:rPr>
          <w:rFonts w:eastAsia="Calibri" w:hAnsi="Times New Roman"/>
        </w:rPr>
        <w:t xml:space="preserve">, </w:t>
      </w:r>
      <w:proofErr w:type="gramStart"/>
      <w:r w:rsidRPr="000E5163">
        <w:rPr>
          <w:rFonts w:eastAsia="Calibri" w:hAnsi="Times New Roman"/>
        </w:rPr>
        <w:t>который</w:t>
      </w:r>
      <w:proofErr w:type="gramEnd"/>
      <w:r w:rsidRPr="000E5163">
        <w:rPr>
          <w:rFonts w:eastAsia="Calibri" w:hAnsi="Times New Roman"/>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77514A" w:rsidRPr="000E5163" w:rsidRDefault="0077514A" w:rsidP="0077514A">
      <w:pPr>
        <w:widowControl/>
        <w:numPr>
          <w:ilvl w:val="0"/>
          <w:numId w:val="39"/>
        </w:numPr>
        <w:spacing w:after="200" w:line="276" w:lineRule="auto"/>
        <w:ind w:left="426"/>
        <w:contextualSpacing/>
        <w:jc w:val="both"/>
        <w:rPr>
          <w:rFonts w:eastAsia="Calibri" w:hAnsi="Times New Roman"/>
        </w:rPr>
      </w:pPr>
      <w:proofErr w:type="gramStart"/>
      <w:r w:rsidRPr="000E5163">
        <w:rPr>
          <w:rFonts w:eastAsia="Calibri" w:hAnsi="Times New Roman"/>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sidRPr="000E5163">
        <w:rPr>
          <w:rFonts w:eastAsia="Calibri" w:hAnsi="Times New Roman"/>
        </w:rPr>
        <w:t>аудиально</w:t>
      </w:r>
      <w:proofErr w:type="spellEnd"/>
      <w:r w:rsidRPr="000E5163">
        <w:rPr>
          <w:rFonts w:eastAsia="Calibri" w:hAnsi="Times New Roman"/>
        </w:rPr>
        <w:t>;</w:t>
      </w:r>
      <w:proofErr w:type="gramEnd"/>
    </w:p>
    <w:p w:rsidR="0077514A" w:rsidRPr="000E5163" w:rsidRDefault="0077514A" w:rsidP="0077514A">
      <w:pPr>
        <w:widowControl/>
        <w:numPr>
          <w:ilvl w:val="0"/>
          <w:numId w:val="39"/>
        </w:numPr>
        <w:spacing w:after="200" w:line="276" w:lineRule="auto"/>
        <w:ind w:left="426"/>
        <w:contextualSpacing/>
        <w:jc w:val="both"/>
        <w:rPr>
          <w:rFonts w:eastAsia="Calibri" w:hAnsi="Times New Roman"/>
        </w:rPr>
      </w:pPr>
      <w:r w:rsidRPr="000E5163">
        <w:rPr>
          <w:rFonts w:eastAsia="Calibri" w:hAnsi="Times New Roman"/>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sidRPr="000E5163">
        <w:rPr>
          <w:rFonts w:eastAsia="Calibri" w:hAnsi="Times New Roman"/>
        </w:rPr>
        <w:t>симуляционных</w:t>
      </w:r>
      <w:proofErr w:type="spellEnd"/>
      <w:r w:rsidRPr="000E5163">
        <w:rPr>
          <w:rFonts w:eastAsia="Calibri" w:hAnsi="Times New Roman"/>
        </w:rPr>
        <w:t xml:space="preserve"> технологий;</w:t>
      </w:r>
    </w:p>
    <w:p w:rsidR="0077514A" w:rsidRPr="000E5163" w:rsidRDefault="0077514A" w:rsidP="0077514A">
      <w:pPr>
        <w:widowControl/>
        <w:numPr>
          <w:ilvl w:val="0"/>
          <w:numId w:val="39"/>
        </w:numPr>
        <w:spacing w:after="200" w:line="276" w:lineRule="auto"/>
        <w:ind w:left="426"/>
        <w:contextualSpacing/>
        <w:jc w:val="both"/>
        <w:rPr>
          <w:rFonts w:eastAsia="Calibri" w:hAnsi="Times New Roman"/>
        </w:rPr>
      </w:pPr>
      <w:proofErr w:type="gramStart"/>
      <w:r w:rsidRPr="000E5163">
        <w:rPr>
          <w:rFonts w:eastAsia="Calibri" w:hAnsi="Times New Roman"/>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0E5163">
        <w:rPr>
          <w:rFonts w:eastAsia="Calibri" w:hAnsi="Times New Roman"/>
        </w:rPr>
        <w:t>вебинаров</w:t>
      </w:r>
      <w:proofErr w:type="spellEnd"/>
      <w:r w:rsidRPr="000E5163">
        <w:rPr>
          <w:rFonts w:eastAsia="Calibri" w:hAnsi="Times New Roman"/>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77514A" w:rsidRPr="000E5163" w:rsidRDefault="0077514A" w:rsidP="0077514A">
      <w:pPr>
        <w:widowControl/>
        <w:numPr>
          <w:ilvl w:val="0"/>
          <w:numId w:val="39"/>
        </w:numPr>
        <w:spacing w:after="200" w:line="276" w:lineRule="auto"/>
        <w:ind w:left="426"/>
        <w:contextualSpacing/>
        <w:jc w:val="both"/>
        <w:rPr>
          <w:rFonts w:eastAsia="Calibri" w:hAnsi="Times New Roman"/>
        </w:rPr>
      </w:pPr>
      <w:r w:rsidRPr="000E5163">
        <w:rPr>
          <w:rFonts w:eastAsia="Calibri" w:hAnsi="Times New Roman"/>
        </w:rPr>
        <w:t>применение дистанционных образовательных технологий для организации форм текущего и промежуточного контроля;</w:t>
      </w:r>
    </w:p>
    <w:p w:rsidR="0077514A" w:rsidRPr="000E5163" w:rsidRDefault="0077514A" w:rsidP="0077514A">
      <w:pPr>
        <w:widowControl/>
        <w:numPr>
          <w:ilvl w:val="0"/>
          <w:numId w:val="39"/>
        </w:numPr>
        <w:spacing w:after="200" w:line="276" w:lineRule="auto"/>
        <w:ind w:left="426"/>
        <w:contextualSpacing/>
        <w:jc w:val="both"/>
        <w:rPr>
          <w:rFonts w:eastAsia="Calibri" w:hAnsi="Times New Roman"/>
        </w:rPr>
      </w:pPr>
      <w:r w:rsidRPr="000E5163">
        <w:rPr>
          <w:rFonts w:eastAsia="Calibri" w:hAnsi="Times New Roman"/>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77514A" w:rsidRPr="000E5163" w:rsidRDefault="0077514A" w:rsidP="0077514A">
      <w:pPr>
        <w:widowControl/>
        <w:numPr>
          <w:ilvl w:val="0"/>
          <w:numId w:val="39"/>
        </w:numPr>
        <w:spacing w:after="200" w:line="276" w:lineRule="auto"/>
        <w:ind w:left="426"/>
        <w:contextualSpacing/>
        <w:jc w:val="both"/>
        <w:rPr>
          <w:rFonts w:eastAsia="Calibri" w:hAnsi="Times New Roman"/>
        </w:rPr>
      </w:pPr>
      <w:r w:rsidRPr="000E5163">
        <w:rPr>
          <w:rFonts w:eastAsia="Calibri" w:hAnsi="Times New Roman"/>
        </w:rPr>
        <w:t xml:space="preserve">продолжительности выступления обучающегося при защите курсовой работы – не более чем на 15 мин. </w:t>
      </w:r>
    </w:p>
    <w:p w:rsidR="0077514A" w:rsidRPr="000E5163" w:rsidRDefault="0077514A" w:rsidP="0077514A">
      <w:pPr>
        <w:ind w:firstLine="567"/>
        <w:jc w:val="both"/>
        <w:rPr>
          <w:rFonts w:hAnsi="Times New Roman"/>
        </w:rPr>
      </w:pPr>
      <w:r w:rsidRPr="000E5163">
        <w:rPr>
          <w:rFonts w:hAnsi="Times New Roman"/>
        </w:rPr>
        <w:t>НОУ ВО «ВСИЭМ»</w:t>
      </w:r>
      <w:r w:rsidRPr="000E5163">
        <w:rPr>
          <w:rFonts w:eastAsia="Calibri" w:hAnsi="Times New Roman"/>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w:t>
      </w:r>
      <w:r w:rsidRPr="000E5163">
        <w:rPr>
          <w:rFonts w:eastAsia="Calibri" w:hAnsi="Times New Roman"/>
        </w:rPr>
        <w:lastRenderedPageBreak/>
        <w:t>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514A" w:rsidRPr="000E5163" w:rsidRDefault="0077514A" w:rsidP="0077514A">
      <w:pPr>
        <w:rPr>
          <w:rFonts w:hAnsi="Times New Roman"/>
        </w:rPr>
      </w:pPr>
    </w:p>
    <w:p w:rsidR="0077514A" w:rsidRPr="000E5163" w:rsidRDefault="0077514A" w:rsidP="0077514A">
      <w:pPr>
        <w:rPr>
          <w:rFonts w:hAnsi="Times New Roman"/>
        </w:rPr>
      </w:pPr>
    </w:p>
    <w:p w:rsidR="0077514A" w:rsidRPr="000E5163" w:rsidRDefault="0077514A" w:rsidP="0077514A">
      <w:pPr>
        <w:rPr>
          <w:rFonts w:hAnsi="Times New Roman"/>
        </w:rPr>
      </w:pPr>
    </w:p>
    <w:p w:rsidR="0077514A" w:rsidRPr="000E5163" w:rsidRDefault="0077514A" w:rsidP="0077514A">
      <w:pPr>
        <w:rPr>
          <w:rFonts w:hAnsi="Times New Roman"/>
        </w:rPr>
      </w:pPr>
    </w:p>
    <w:p w:rsidR="0077514A" w:rsidRPr="000E5163" w:rsidRDefault="0077514A" w:rsidP="0077514A">
      <w:pPr>
        <w:rPr>
          <w:rFonts w:hAnsi="Times New Roman"/>
        </w:rPr>
      </w:pPr>
    </w:p>
    <w:p w:rsidR="0077514A" w:rsidRPr="000E5163" w:rsidRDefault="0077514A" w:rsidP="0077514A">
      <w:pPr>
        <w:rPr>
          <w:rFonts w:hAnsi="Times New Roman"/>
        </w:rPr>
      </w:pPr>
    </w:p>
    <w:p w:rsidR="0077514A" w:rsidRDefault="0077514A"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803720" w:rsidRDefault="00803720" w:rsidP="0077514A">
      <w:pPr>
        <w:rPr>
          <w:rFonts w:hAnsi="Times New Roman"/>
        </w:rPr>
      </w:pPr>
    </w:p>
    <w:p w:rsidR="0077514A" w:rsidRDefault="0077514A" w:rsidP="0077514A">
      <w:pPr>
        <w:rPr>
          <w:rFonts w:hAnsi="Times New Roman"/>
        </w:rPr>
      </w:pPr>
    </w:p>
    <w:p w:rsidR="0077514A" w:rsidRDefault="0077514A" w:rsidP="0077514A">
      <w:pPr>
        <w:rPr>
          <w:rFonts w:hAnsi="Times New Roman"/>
        </w:rPr>
      </w:pPr>
    </w:p>
    <w:p w:rsidR="0077514A" w:rsidRDefault="0077514A" w:rsidP="0077514A">
      <w:pPr>
        <w:rPr>
          <w:rFonts w:hAnsi="Times New Roman"/>
        </w:rPr>
      </w:pPr>
    </w:p>
    <w:p w:rsidR="0077514A" w:rsidRDefault="0077514A" w:rsidP="0077514A">
      <w:pPr>
        <w:rPr>
          <w:rFonts w:hAnsi="Times New Roman"/>
        </w:rPr>
      </w:pPr>
    </w:p>
    <w:p w:rsidR="0077514A" w:rsidRDefault="0077514A" w:rsidP="0077514A">
      <w:pPr>
        <w:rPr>
          <w:rFonts w:hAnsi="Times New Roman"/>
        </w:rPr>
      </w:pPr>
    </w:p>
    <w:p w:rsidR="0077514A" w:rsidRPr="000E5163" w:rsidRDefault="0077514A" w:rsidP="0077514A">
      <w:pPr>
        <w:rPr>
          <w:rFonts w:hAnsi="Times New Roman"/>
        </w:rPr>
      </w:pPr>
    </w:p>
    <w:p w:rsidR="0077514A" w:rsidRPr="000E5163" w:rsidRDefault="0077514A" w:rsidP="0077514A">
      <w:pPr>
        <w:rPr>
          <w:rFonts w:hAnsi="Times New Roman"/>
        </w:rPr>
      </w:pPr>
    </w:p>
    <w:p w:rsidR="0077514A" w:rsidRPr="000E5163" w:rsidRDefault="0077514A" w:rsidP="0077514A">
      <w:pPr>
        <w:jc w:val="center"/>
        <w:rPr>
          <w:rFonts w:hAnsi="Times New Roman"/>
          <w:bCs/>
          <w:color w:val="000000"/>
        </w:rPr>
      </w:pPr>
      <w:r w:rsidRPr="000E5163">
        <w:rPr>
          <w:rFonts w:hAnsi="Times New Roman"/>
        </w:rPr>
        <w:lastRenderedPageBreak/>
        <w:t xml:space="preserve">ЛИСТ ДОПОЛНЕНИЙ И </w:t>
      </w:r>
      <w:r w:rsidRPr="000E5163">
        <w:rPr>
          <w:rFonts w:hAnsi="Times New Roman"/>
          <w:bCs/>
          <w:color w:val="000000"/>
        </w:rPr>
        <w:t>ИЗМЕНЕНИЙ</w:t>
      </w:r>
      <w:r w:rsidRPr="000E5163">
        <w:rPr>
          <w:rFonts w:hAnsi="Times New Roman"/>
          <w:bCs/>
          <w:color w:val="000000"/>
        </w:rPr>
        <w:br/>
        <w:t>рабочей программы дисциплины</w:t>
      </w:r>
    </w:p>
    <w:p w:rsidR="0077514A" w:rsidRPr="000E5163" w:rsidRDefault="0077514A" w:rsidP="0077514A">
      <w:pPr>
        <w:jc w:val="center"/>
        <w:rPr>
          <w:rFonts w:hAnsi="Times New Roman"/>
          <w:bCs/>
          <w:color w:val="000000"/>
        </w:rPr>
      </w:pPr>
      <w:r w:rsidRPr="000E5163">
        <w:rPr>
          <w:rFonts w:hAnsi="Times New Roman"/>
          <w:bCs/>
          <w:color w:val="000000"/>
        </w:rPr>
        <w:t>«</w:t>
      </w:r>
      <w:r>
        <w:rPr>
          <w:rFonts w:hAnsi="Times New Roman"/>
          <w:bCs/>
          <w:color w:val="000000"/>
        </w:rPr>
        <w:t>Предпринимательское</w:t>
      </w:r>
      <w:r w:rsidRPr="000E5163">
        <w:rPr>
          <w:rFonts w:hAnsi="Times New Roman"/>
          <w:bCs/>
          <w:color w:val="000000"/>
        </w:rPr>
        <w:t xml:space="preserve"> право»</w:t>
      </w:r>
    </w:p>
    <w:p w:rsidR="0077514A" w:rsidRPr="000E5163" w:rsidRDefault="0077514A" w:rsidP="0077514A">
      <w:pPr>
        <w:jc w:val="center"/>
        <w:rPr>
          <w:rFonts w:hAnsi="Times New Roman"/>
          <w:b/>
          <w:bCs/>
          <w:color w:val="000000"/>
        </w:rPr>
      </w:pPr>
    </w:p>
    <w:p w:rsidR="0077514A" w:rsidRPr="000E5163" w:rsidRDefault="0077514A" w:rsidP="0077514A">
      <w:pPr>
        <w:ind w:firstLine="709"/>
        <w:jc w:val="both"/>
        <w:rPr>
          <w:rFonts w:hAnsi="Times New Roman"/>
          <w:color w:val="000000"/>
        </w:rPr>
      </w:pPr>
      <w:proofErr w:type="gramStart"/>
      <w:r w:rsidRPr="000E5163">
        <w:rPr>
          <w:rFonts w:hAnsi="Times New Roman"/>
          <w:color w:val="000000"/>
        </w:rPr>
        <w:t>Рабочая программа дисциплины рассмотрена на заседании кафедры (</w:t>
      </w:r>
      <w:r w:rsidRPr="000E5163">
        <w:rPr>
          <w:rFonts w:hAnsi="Times New Roman"/>
        </w:rPr>
        <w:t xml:space="preserve">протокол от___________ №___) </w:t>
      </w:r>
      <w:r w:rsidRPr="000E5163">
        <w:rPr>
          <w:rFonts w:hAnsi="Times New Roman"/>
          <w:color w:val="000000"/>
        </w:rPr>
        <w:t xml:space="preserve">и одобрена </w:t>
      </w:r>
      <w:r w:rsidRPr="000E5163">
        <w:rPr>
          <w:rFonts w:hAnsi="Times New Roman"/>
        </w:rPr>
        <w:t>на заседании Ученого совета (протокол от ____________ №____)</w:t>
      </w:r>
      <w:r w:rsidRPr="000E5163">
        <w:rPr>
          <w:rFonts w:hAnsi="Times New Roman"/>
          <w:color w:val="000000"/>
        </w:rPr>
        <w:t xml:space="preserve"> для исполнения в 20__-20__ учебном году</w:t>
      </w:r>
      <w:proofErr w:type="gramEnd"/>
    </w:p>
    <w:p w:rsidR="0077514A" w:rsidRPr="000E5163" w:rsidRDefault="0077514A" w:rsidP="0077514A">
      <w:pPr>
        <w:jc w:val="both"/>
        <w:rPr>
          <w:rFonts w:hAnsi="Times New Roman"/>
          <w:color w:val="000000"/>
        </w:rPr>
      </w:pPr>
      <w:r w:rsidRPr="000E5163">
        <w:rPr>
          <w:rFonts w:hAnsi="Times New Roman"/>
          <w:color w:val="000000"/>
        </w:rPr>
        <w:t>Внесены дополнения (изменения): 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 xml:space="preserve">Заведующий кафедрой </w:t>
      </w:r>
    </w:p>
    <w:p w:rsidR="0077514A" w:rsidRPr="000E5163" w:rsidRDefault="0077514A" w:rsidP="0077514A">
      <w:pPr>
        <w:jc w:val="right"/>
        <w:rPr>
          <w:rFonts w:hAnsi="Times New Roman"/>
          <w:color w:val="000000"/>
        </w:rPr>
      </w:pPr>
      <w:r w:rsidRPr="000E5163">
        <w:rPr>
          <w:rFonts w:hAnsi="Times New Roman"/>
          <w:color w:val="000000"/>
        </w:rPr>
        <w:t>_________________________________</w:t>
      </w:r>
    </w:p>
    <w:p w:rsidR="0077514A" w:rsidRPr="000E5163" w:rsidRDefault="0077514A" w:rsidP="0077514A">
      <w:pPr>
        <w:pBdr>
          <w:bottom w:val="single" w:sz="12" w:space="1" w:color="auto"/>
        </w:pBdr>
        <w:ind w:firstLine="5954"/>
        <w:rPr>
          <w:rFonts w:hAnsi="Times New Roman"/>
          <w:i/>
          <w:color w:val="000000"/>
        </w:rPr>
      </w:pPr>
      <w:r w:rsidRPr="000E5163">
        <w:rPr>
          <w:rFonts w:hAnsi="Times New Roman"/>
          <w:i/>
          <w:color w:val="000000"/>
        </w:rPr>
        <w:t>(подпись, инициалы и фамилия)</w:t>
      </w:r>
    </w:p>
    <w:p w:rsidR="0077514A" w:rsidRPr="000E5163" w:rsidRDefault="0077514A" w:rsidP="0077514A">
      <w:pPr>
        <w:pBdr>
          <w:bottom w:val="single" w:sz="12" w:space="1" w:color="auto"/>
        </w:pBdr>
        <w:jc w:val="right"/>
        <w:rPr>
          <w:rFonts w:hAnsi="Times New Roman"/>
          <w:color w:val="000000"/>
        </w:rPr>
      </w:pPr>
    </w:p>
    <w:p w:rsidR="0077514A" w:rsidRPr="000E5163" w:rsidRDefault="0077514A" w:rsidP="0077514A">
      <w:pPr>
        <w:jc w:val="right"/>
        <w:rPr>
          <w:rFonts w:hAnsi="Times New Roman"/>
          <w:color w:val="000000"/>
        </w:rPr>
      </w:pPr>
    </w:p>
    <w:p w:rsidR="0077514A" w:rsidRPr="000E5163" w:rsidRDefault="0077514A" w:rsidP="0077514A">
      <w:pPr>
        <w:ind w:firstLine="709"/>
        <w:jc w:val="both"/>
        <w:rPr>
          <w:rFonts w:hAnsi="Times New Roman"/>
          <w:color w:val="000000"/>
        </w:rPr>
      </w:pPr>
      <w:proofErr w:type="gramStart"/>
      <w:r w:rsidRPr="000E5163">
        <w:rPr>
          <w:rFonts w:hAnsi="Times New Roman"/>
          <w:color w:val="000000"/>
        </w:rPr>
        <w:t>Рабочая программа дисциплины рассмотрена на заседании кафедры (</w:t>
      </w:r>
      <w:r w:rsidRPr="000E5163">
        <w:rPr>
          <w:rFonts w:hAnsi="Times New Roman"/>
        </w:rPr>
        <w:t xml:space="preserve">протокол от___________ №___) </w:t>
      </w:r>
      <w:r w:rsidRPr="000E5163">
        <w:rPr>
          <w:rFonts w:hAnsi="Times New Roman"/>
          <w:color w:val="000000"/>
        </w:rPr>
        <w:t xml:space="preserve">и одобрена </w:t>
      </w:r>
      <w:r w:rsidRPr="000E5163">
        <w:rPr>
          <w:rFonts w:hAnsi="Times New Roman"/>
        </w:rPr>
        <w:t>на заседании Ученого совета (протокол от ____________ №____)</w:t>
      </w:r>
      <w:r w:rsidRPr="000E5163">
        <w:rPr>
          <w:rFonts w:hAnsi="Times New Roman"/>
          <w:color w:val="000000"/>
        </w:rPr>
        <w:t xml:space="preserve"> для исполнения в 20__-20__ учебном году</w:t>
      </w:r>
      <w:proofErr w:type="gramEnd"/>
    </w:p>
    <w:p w:rsidR="0077514A" w:rsidRPr="000E5163" w:rsidRDefault="0077514A" w:rsidP="0077514A">
      <w:pPr>
        <w:jc w:val="both"/>
        <w:rPr>
          <w:rFonts w:hAnsi="Times New Roman"/>
          <w:color w:val="000000"/>
        </w:rPr>
      </w:pPr>
      <w:r w:rsidRPr="000E5163">
        <w:rPr>
          <w:rFonts w:hAnsi="Times New Roman"/>
          <w:color w:val="000000"/>
        </w:rPr>
        <w:t>Внесены дополнения (изменения): 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 xml:space="preserve">Заведующий кафедрой </w:t>
      </w:r>
    </w:p>
    <w:p w:rsidR="0077514A" w:rsidRPr="000E5163" w:rsidRDefault="0077514A" w:rsidP="0077514A">
      <w:pPr>
        <w:jc w:val="right"/>
        <w:rPr>
          <w:rFonts w:hAnsi="Times New Roman"/>
          <w:color w:val="000000"/>
        </w:rPr>
      </w:pPr>
      <w:r w:rsidRPr="000E5163">
        <w:rPr>
          <w:rFonts w:hAnsi="Times New Roman"/>
          <w:color w:val="000000"/>
        </w:rPr>
        <w:t>___________________________________</w:t>
      </w:r>
    </w:p>
    <w:p w:rsidR="0077514A" w:rsidRPr="000E5163" w:rsidRDefault="0077514A" w:rsidP="0077514A">
      <w:pPr>
        <w:pBdr>
          <w:bottom w:val="single" w:sz="12" w:space="1" w:color="auto"/>
        </w:pBdr>
        <w:ind w:firstLine="5954"/>
        <w:rPr>
          <w:rFonts w:hAnsi="Times New Roman"/>
          <w:i/>
          <w:color w:val="000000"/>
        </w:rPr>
      </w:pPr>
      <w:r w:rsidRPr="000E5163">
        <w:rPr>
          <w:rFonts w:hAnsi="Times New Roman"/>
          <w:i/>
          <w:color w:val="000000"/>
        </w:rPr>
        <w:t>(подпись, инициалы и фамилия)</w:t>
      </w:r>
    </w:p>
    <w:p w:rsidR="0077514A" w:rsidRPr="000E5163" w:rsidRDefault="0077514A" w:rsidP="0077514A">
      <w:pPr>
        <w:pBdr>
          <w:bottom w:val="single" w:sz="12" w:space="1" w:color="auto"/>
        </w:pBdr>
        <w:jc w:val="right"/>
        <w:rPr>
          <w:rFonts w:hAnsi="Times New Roman"/>
          <w:i/>
        </w:rPr>
      </w:pPr>
    </w:p>
    <w:p w:rsidR="0077514A" w:rsidRPr="000E5163" w:rsidRDefault="0077514A" w:rsidP="0077514A">
      <w:pPr>
        <w:jc w:val="right"/>
        <w:rPr>
          <w:rFonts w:hAnsi="Times New Roman"/>
          <w:i/>
        </w:rPr>
      </w:pPr>
    </w:p>
    <w:p w:rsidR="0077514A" w:rsidRPr="000E5163" w:rsidRDefault="0077514A" w:rsidP="0077514A">
      <w:pPr>
        <w:ind w:firstLine="709"/>
        <w:jc w:val="both"/>
        <w:rPr>
          <w:rFonts w:hAnsi="Times New Roman"/>
          <w:color w:val="000000"/>
        </w:rPr>
      </w:pPr>
      <w:proofErr w:type="gramStart"/>
      <w:r w:rsidRPr="000E5163">
        <w:rPr>
          <w:rFonts w:hAnsi="Times New Roman"/>
          <w:color w:val="000000"/>
        </w:rPr>
        <w:t>Рабочая программа дисциплины рассмотрена на заседании кафедры (</w:t>
      </w:r>
      <w:r w:rsidRPr="000E5163">
        <w:rPr>
          <w:rFonts w:hAnsi="Times New Roman"/>
        </w:rPr>
        <w:t xml:space="preserve">протокол от___________ №___) </w:t>
      </w:r>
      <w:r w:rsidRPr="000E5163">
        <w:rPr>
          <w:rFonts w:hAnsi="Times New Roman"/>
          <w:color w:val="000000"/>
        </w:rPr>
        <w:t xml:space="preserve">и одобрена </w:t>
      </w:r>
      <w:r w:rsidRPr="000E5163">
        <w:rPr>
          <w:rFonts w:hAnsi="Times New Roman"/>
        </w:rPr>
        <w:t>на заседании Ученого совета (протокол от ____________ №____)</w:t>
      </w:r>
      <w:r w:rsidRPr="000E5163">
        <w:rPr>
          <w:rFonts w:hAnsi="Times New Roman"/>
          <w:color w:val="000000"/>
        </w:rPr>
        <w:t xml:space="preserve"> для исполнения в 20__-20__ учебном году</w:t>
      </w:r>
      <w:proofErr w:type="gramEnd"/>
    </w:p>
    <w:p w:rsidR="0077514A" w:rsidRPr="000E5163" w:rsidRDefault="0077514A" w:rsidP="0077514A">
      <w:pPr>
        <w:jc w:val="both"/>
        <w:rPr>
          <w:rFonts w:hAnsi="Times New Roman"/>
          <w:color w:val="000000"/>
        </w:rPr>
      </w:pPr>
      <w:r w:rsidRPr="000E5163">
        <w:rPr>
          <w:rFonts w:hAnsi="Times New Roman"/>
          <w:color w:val="000000"/>
        </w:rPr>
        <w:t>Внесены дополнения (изменения): 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 xml:space="preserve">Заведующий кафедрой </w:t>
      </w:r>
    </w:p>
    <w:p w:rsidR="0077514A" w:rsidRPr="000E5163" w:rsidRDefault="0077514A" w:rsidP="0077514A">
      <w:pPr>
        <w:jc w:val="right"/>
        <w:rPr>
          <w:rFonts w:hAnsi="Times New Roman"/>
          <w:color w:val="000000"/>
        </w:rPr>
      </w:pPr>
      <w:r w:rsidRPr="000E5163">
        <w:rPr>
          <w:rFonts w:hAnsi="Times New Roman"/>
          <w:color w:val="000000"/>
        </w:rPr>
        <w:t xml:space="preserve">___________________________________ </w:t>
      </w:r>
    </w:p>
    <w:p w:rsidR="0077514A" w:rsidRPr="000E5163" w:rsidRDefault="0077514A" w:rsidP="0077514A">
      <w:pPr>
        <w:pBdr>
          <w:bottom w:val="single" w:sz="12" w:space="1" w:color="auto"/>
        </w:pBdr>
        <w:ind w:firstLine="5954"/>
        <w:rPr>
          <w:rFonts w:hAnsi="Times New Roman"/>
          <w:i/>
          <w:color w:val="000000"/>
        </w:rPr>
      </w:pPr>
      <w:r w:rsidRPr="000E5163">
        <w:rPr>
          <w:rFonts w:hAnsi="Times New Roman"/>
          <w:i/>
          <w:color w:val="000000"/>
        </w:rPr>
        <w:t>(подпись, инициалы и фамилия)</w:t>
      </w:r>
    </w:p>
    <w:p w:rsidR="0077514A" w:rsidRPr="000E5163" w:rsidRDefault="0077514A" w:rsidP="0077514A">
      <w:pPr>
        <w:pBdr>
          <w:bottom w:val="single" w:sz="12" w:space="1" w:color="auto"/>
        </w:pBdr>
        <w:jc w:val="right"/>
        <w:rPr>
          <w:rFonts w:hAnsi="Times New Roman"/>
          <w:i/>
        </w:rPr>
      </w:pPr>
    </w:p>
    <w:p w:rsidR="0077514A" w:rsidRPr="000E5163" w:rsidRDefault="0077514A" w:rsidP="0077514A">
      <w:pPr>
        <w:jc w:val="right"/>
        <w:rPr>
          <w:rFonts w:hAnsi="Times New Roman"/>
          <w:i/>
        </w:rPr>
      </w:pPr>
    </w:p>
    <w:p w:rsidR="0077514A" w:rsidRPr="000E5163" w:rsidRDefault="0077514A" w:rsidP="0077514A">
      <w:pPr>
        <w:ind w:firstLine="709"/>
        <w:jc w:val="both"/>
        <w:rPr>
          <w:rFonts w:hAnsi="Times New Roman"/>
          <w:color w:val="000000"/>
        </w:rPr>
      </w:pPr>
      <w:proofErr w:type="gramStart"/>
      <w:r w:rsidRPr="000E5163">
        <w:rPr>
          <w:rFonts w:hAnsi="Times New Roman"/>
          <w:color w:val="000000"/>
        </w:rPr>
        <w:t>Рабочая программа дисциплины рассмотрена на заседании кафедры (</w:t>
      </w:r>
      <w:r w:rsidRPr="000E5163">
        <w:rPr>
          <w:rFonts w:hAnsi="Times New Roman"/>
        </w:rPr>
        <w:t xml:space="preserve">протокол от___________ №___) </w:t>
      </w:r>
      <w:r w:rsidRPr="000E5163">
        <w:rPr>
          <w:rFonts w:hAnsi="Times New Roman"/>
          <w:color w:val="000000"/>
        </w:rPr>
        <w:t xml:space="preserve">и одобрена </w:t>
      </w:r>
      <w:r w:rsidRPr="000E5163">
        <w:rPr>
          <w:rFonts w:hAnsi="Times New Roman"/>
        </w:rPr>
        <w:t>на заседании Ученого совета (протокол от ____________ №____)</w:t>
      </w:r>
      <w:r w:rsidRPr="000E5163">
        <w:rPr>
          <w:rFonts w:hAnsi="Times New Roman"/>
          <w:color w:val="000000"/>
        </w:rPr>
        <w:t xml:space="preserve"> для исполнения в 20__-20__ учебном году</w:t>
      </w:r>
      <w:proofErr w:type="gramEnd"/>
    </w:p>
    <w:p w:rsidR="0077514A" w:rsidRPr="000E5163" w:rsidRDefault="0077514A" w:rsidP="0077514A">
      <w:pPr>
        <w:jc w:val="both"/>
        <w:rPr>
          <w:rFonts w:hAnsi="Times New Roman"/>
          <w:color w:val="000000"/>
        </w:rPr>
      </w:pPr>
      <w:r w:rsidRPr="000E5163">
        <w:rPr>
          <w:rFonts w:hAnsi="Times New Roman"/>
          <w:color w:val="000000"/>
        </w:rPr>
        <w:t>Внесены дополнения (изменения): 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_____________________________________________________________________________</w:t>
      </w:r>
    </w:p>
    <w:p w:rsidR="0077514A" w:rsidRPr="000E5163" w:rsidRDefault="0077514A" w:rsidP="0077514A">
      <w:pPr>
        <w:jc w:val="both"/>
        <w:rPr>
          <w:rFonts w:hAnsi="Times New Roman"/>
          <w:color w:val="000000"/>
        </w:rPr>
      </w:pPr>
      <w:r w:rsidRPr="000E5163">
        <w:rPr>
          <w:rFonts w:hAnsi="Times New Roman"/>
          <w:color w:val="000000"/>
        </w:rPr>
        <w:t xml:space="preserve">Заведующий кафедрой </w:t>
      </w:r>
    </w:p>
    <w:p w:rsidR="0077514A" w:rsidRPr="000E5163" w:rsidRDefault="0077514A" w:rsidP="0077514A">
      <w:pPr>
        <w:jc w:val="right"/>
        <w:rPr>
          <w:rFonts w:hAnsi="Times New Roman"/>
          <w:color w:val="000000"/>
        </w:rPr>
      </w:pPr>
      <w:r w:rsidRPr="000E5163">
        <w:rPr>
          <w:rFonts w:hAnsi="Times New Roman"/>
          <w:color w:val="000000"/>
        </w:rPr>
        <w:t xml:space="preserve">___________________________________ </w:t>
      </w:r>
    </w:p>
    <w:p w:rsidR="0077514A" w:rsidRPr="000E5163" w:rsidRDefault="0077514A" w:rsidP="0077514A">
      <w:pPr>
        <w:pBdr>
          <w:bottom w:val="single" w:sz="12" w:space="1" w:color="auto"/>
        </w:pBdr>
        <w:ind w:firstLine="5954"/>
        <w:rPr>
          <w:rFonts w:hAnsi="Times New Roman"/>
          <w:i/>
          <w:color w:val="000000"/>
        </w:rPr>
      </w:pPr>
      <w:r w:rsidRPr="000E5163">
        <w:rPr>
          <w:rFonts w:hAnsi="Times New Roman"/>
          <w:i/>
          <w:color w:val="000000"/>
        </w:rPr>
        <w:t>(подпись, инициалы и фамилия)</w:t>
      </w:r>
    </w:p>
    <w:p w:rsidR="0077514A" w:rsidRPr="000E5163" w:rsidRDefault="0077514A" w:rsidP="0077514A">
      <w:pPr>
        <w:pBdr>
          <w:bottom w:val="single" w:sz="12" w:space="1" w:color="auto"/>
        </w:pBdr>
        <w:jc w:val="right"/>
        <w:rPr>
          <w:rFonts w:hAnsi="Times New Roman"/>
          <w:i/>
        </w:rPr>
      </w:pPr>
    </w:p>
    <w:p w:rsidR="0077514A" w:rsidRPr="000E5163" w:rsidRDefault="0077514A" w:rsidP="0077514A">
      <w:pPr>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Default="00C04A35" w:rsidP="007172BD">
      <w:pPr>
        <w:ind w:firstLine="567"/>
        <w:jc w:val="both"/>
        <w:rPr>
          <w:rFonts w:hAnsi="Times New Roman"/>
        </w:rPr>
      </w:pPr>
    </w:p>
    <w:p w:rsidR="00C04A35" w:rsidRPr="00685274" w:rsidRDefault="00C04A35" w:rsidP="007172BD">
      <w:pPr>
        <w:ind w:firstLine="567"/>
        <w:jc w:val="both"/>
        <w:rPr>
          <w:rFonts w:hAnsi="Times New Roman"/>
        </w:rPr>
      </w:pPr>
    </w:p>
    <w:sectPr w:rsidR="00C04A35" w:rsidRPr="00685274" w:rsidSect="00A009A6">
      <w:type w:val="continuous"/>
      <w:pgSz w:w="11906" w:h="16838"/>
      <w:pgMar w:top="1134" w:right="850" w:bottom="1134" w:left="1276"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8D" w:rsidRDefault="0026188D" w:rsidP="003B13A2">
      <w:r>
        <w:separator/>
      </w:r>
    </w:p>
  </w:endnote>
  <w:endnote w:type="continuationSeparator" w:id="0">
    <w:p w:rsidR="0026188D" w:rsidRDefault="0026188D" w:rsidP="003B1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35" w:rsidRDefault="00D64442">
    <w:pPr>
      <w:pStyle w:val="af6"/>
      <w:jc w:val="right"/>
    </w:pPr>
    <w:r>
      <w:fldChar w:fldCharType="begin"/>
    </w:r>
    <w:r w:rsidR="00B87787">
      <w:instrText xml:space="preserve"> PAGE   \* MERGEFORMAT </w:instrText>
    </w:r>
    <w:r>
      <w:fldChar w:fldCharType="separate"/>
    </w:r>
    <w:r w:rsidR="00820C74">
      <w:rPr>
        <w:noProof/>
      </w:rPr>
      <w:t>2</w:t>
    </w:r>
    <w:r>
      <w:rPr>
        <w:noProof/>
      </w:rPr>
      <w:fldChar w:fldCharType="end"/>
    </w:r>
  </w:p>
  <w:p w:rsidR="00C04A35" w:rsidRDefault="00C04A3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8D" w:rsidRDefault="0026188D" w:rsidP="003B13A2">
      <w:r>
        <w:separator/>
      </w:r>
    </w:p>
  </w:footnote>
  <w:footnote w:type="continuationSeparator" w:id="0">
    <w:p w:rsidR="0026188D" w:rsidRDefault="0026188D" w:rsidP="003B13A2">
      <w:r>
        <w:continuationSeparator/>
      </w:r>
    </w:p>
  </w:footnote>
  <w:footnote w:id="1">
    <w:p w:rsidR="00C04A35" w:rsidRPr="00133DF9" w:rsidRDefault="00C04A35" w:rsidP="00C04A35">
      <w:pPr>
        <w:autoSpaceDE w:val="0"/>
        <w:autoSpaceDN w:val="0"/>
        <w:adjustRightInd w:val="0"/>
        <w:rPr>
          <w:rFonts w:hAnsi="Times New Roman"/>
          <w:sz w:val="20"/>
          <w:szCs w:val="20"/>
        </w:rPr>
      </w:pPr>
      <w:r w:rsidRPr="00133DF9">
        <w:rPr>
          <w:rStyle w:val="afa"/>
          <w:sz w:val="20"/>
          <w:szCs w:val="20"/>
        </w:rPr>
        <w:footnoteRef/>
      </w:r>
      <w:r w:rsidRPr="00133DF9">
        <w:rPr>
          <w:rFonts w:hAnsi="Times New Roman"/>
          <w:sz w:val="20"/>
          <w:szCs w:val="20"/>
        </w:rPr>
        <w:t xml:space="preserve"> Примечание:</w:t>
      </w:r>
    </w:p>
    <w:p w:rsidR="00C04A35" w:rsidRPr="00133DF9" w:rsidRDefault="00C04A35" w:rsidP="00C04A35">
      <w:pPr>
        <w:autoSpaceDE w:val="0"/>
        <w:autoSpaceDN w:val="0"/>
        <w:adjustRightInd w:val="0"/>
        <w:jc w:val="both"/>
        <w:rPr>
          <w:rFonts w:hAnsi="Times New Roman"/>
          <w:sz w:val="20"/>
          <w:szCs w:val="20"/>
        </w:rPr>
      </w:pPr>
      <w:proofErr w:type="gramStart"/>
      <w:r w:rsidRPr="00133DF9">
        <w:rPr>
          <w:rFonts w:hAnsi="Times New Roman"/>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133DF9">
        <w:rPr>
          <w:rFonts w:hAnsi="Times New Roman"/>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4A35" w:rsidRPr="00C17525" w:rsidRDefault="00C04A35" w:rsidP="00C04A35">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EA0FDD"/>
    <w:multiLevelType w:val="hybridMultilevel"/>
    <w:tmpl w:val="8920FD7E"/>
    <w:lvl w:ilvl="0" w:tplc="8E9EE8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EA56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0B6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031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EE7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089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CA7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4D5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88D0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1507B9"/>
    <w:multiLevelType w:val="hybridMultilevel"/>
    <w:tmpl w:val="D45E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55049"/>
    <w:multiLevelType w:val="hybridMultilevel"/>
    <w:tmpl w:val="8B8E4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D0F7C"/>
    <w:multiLevelType w:val="singleLevel"/>
    <w:tmpl w:val="9558D208"/>
    <w:lvl w:ilvl="0">
      <w:start w:val="1"/>
      <w:numFmt w:val="decimal"/>
      <w:lvlText w:val="%1."/>
      <w:legacy w:legacy="1" w:legacySpace="0" w:legacyIndent="413"/>
      <w:lvlJc w:val="left"/>
      <w:rPr>
        <w:rFonts w:ascii="Times New Roman" w:hAnsi="Times New Roman" w:cs="Times New Roman" w:hint="default"/>
      </w:rPr>
    </w:lvl>
  </w:abstractNum>
  <w:abstractNum w:abstractNumId="7">
    <w:nsid w:val="0EA20169"/>
    <w:multiLevelType w:val="hybridMultilevel"/>
    <w:tmpl w:val="90E2A7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974D2D"/>
    <w:multiLevelType w:val="hybridMultilevel"/>
    <w:tmpl w:val="FEF6DD8E"/>
    <w:lvl w:ilvl="0" w:tplc="0E005D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A0A6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C6F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6BAC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CCC1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663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81DB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C69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4E0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41452B"/>
    <w:multiLevelType w:val="hybridMultilevel"/>
    <w:tmpl w:val="91CCA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25D3451"/>
    <w:multiLevelType w:val="hybridMultilevel"/>
    <w:tmpl w:val="98C41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2D60F1"/>
    <w:multiLevelType w:val="singleLevel"/>
    <w:tmpl w:val="A4FCF674"/>
    <w:lvl w:ilvl="0">
      <w:start w:val="56"/>
      <w:numFmt w:val="decimal"/>
      <w:lvlText w:val="%1."/>
      <w:legacy w:legacy="1" w:legacySpace="0" w:legacyIndent="432"/>
      <w:lvlJc w:val="left"/>
      <w:rPr>
        <w:rFonts w:ascii="Times New Roman" w:hAnsi="Times New Roman" w:cs="Times New Roman" w:hint="default"/>
      </w:rPr>
    </w:lvl>
  </w:abstractNum>
  <w:abstractNum w:abstractNumId="13">
    <w:nsid w:val="17913B1A"/>
    <w:multiLevelType w:val="singleLevel"/>
    <w:tmpl w:val="2E32A0EC"/>
    <w:lvl w:ilvl="0">
      <w:start w:val="17"/>
      <w:numFmt w:val="decimal"/>
      <w:lvlText w:val="%1."/>
      <w:legacy w:legacy="1" w:legacySpace="0" w:legacyIndent="418"/>
      <w:lvlJc w:val="left"/>
      <w:rPr>
        <w:rFonts w:ascii="Times New Roman" w:hAnsi="Times New Roman" w:cs="Times New Roman" w:hint="default"/>
      </w:rPr>
    </w:lvl>
  </w:abstractNum>
  <w:abstractNum w:abstractNumId="14">
    <w:nsid w:val="1E1C5EE9"/>
    <w:multiLevelType w:val="hybridMultilevel"/>
    <w:tmpl w:val="9A8A3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0781B"/>
    <w:multiLevelType w:val="multilevel"/>
    <w:tmpl w:val="FC62E0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5974E29"/>
    <w:multiLevelType w:val="hybridMultilevel"/>
    <w:tmpl w:val="A0BE48CC"/>
    <w:lvl w:ilvl="0" w:tplc="2CBA2C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8E2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3018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6B1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A6C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C3F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2014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84A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6A44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8992471"/>
    <w:multiLevelType w:val="hybridMultilevel"/>
    <w:tmpl w:val="661CA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5B80C60"/>
    <w:multiLevelType w:val="hybridMultilevel"/>
    <w:tmpl w:val="E4B470FA"/>
    <w:lvl w:ilvl="0" w:tplc="0419000F">
      <w:start w:val="1"/>
      <w:numFmt w:val="decimal"/>
      <w:lvlText w:val="%1."/>
      <w:lvlJc w:val="left"/>
      <w:pPr>
        <w:tabs>
          <w:tab w:val="num" w:pos="717"/>
        </w:tabs>
        <w:ind w:left="717" w:hanging="360"/>
      </w:pPr>
    </w:lvl>
    <w:lvl w:ilvl="1" w:tplc="04190019">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0">
    <w:nsid w:val="3A865E96"/>
    <w:multiLevelType w:val="hybridMultilevel"/>
    <w:tmpl w:val="DCEAA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7C68BB"/>
    <w:multiLevelType w:val="hybridMultilevel"/>
    <w:tmpl w:val="3D1E1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1331A3"/>
    <w:multiLevelType w:val="hybridMultilevel"/>
    <w:tmpl w:val="D5DE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06898"/>
    <w:multiLevelType w:val="multilevel"/>
    <w:tmpl w:val="C3FC4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E974C6"/>
    <w:multiLevelType w:val="hybridMultilevel"/>
    <w:tmpl w:val="9F749F6A"/>
    <w:lvl w:ilvl="0" w:tplc="1374C7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C11A2A"/>
    <w:multiLevelType w:val="hybridMultilevel"/>
    <w:tmpl w:val="094E65C4"/>
    <w:lvl w:ilvl="0" w:tplc="E2EC3BC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624BAC"/>
    <w:multiLevelType w:val="hybridMultilevel"/>
    <w:tmpl w:val="962C8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3C7C23"/>
    <w:multiLevelType w:val="multilevel"/>
    <w:tmpl w:val="60B45B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3F35004"/>
    <w:multiLevelType w:val="hybridMultilevel"/>
    <w:tmpl w:val="F51A8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45C5B"/>
    <w:multiLevelType w:val="hybridMultilevel"/>
    <w:tmpl w:val="BDE0A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9429AC"/>
    <w:multiLevelType w:val="hybridMultilevel"/>
    <w:tmpl w:val="BECE9B3E"/>
    <w:lvl w:ilvl="0" w:tplc="439ADFA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A4A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658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A2B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156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80E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4D3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EE4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820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1CF06FA"/>
    <w:multiLevelType w:val="hybridMultilevel"/>
    <w:tmpl w:val="B9F0A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4F2ADE"/>
    <w:multiLevelType w:val="hybridMultilevel"/>
    <w:tmpl w:val="A080E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BC7284"/>
    <w:multiLevelType w:val="hybridMultilevel"/>
    <w:tmpl w:val="0298C5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B7E54A4"/>
    <w:multiLevelType w:val="hybridMultilevel"/>
    <w:tmpl w:val="C39A9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F72E67"/>
    <w:multiLevelType w:val="hybridMultilevel"/>
    <w:tmpl w:val="C5107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15"/>
  </w:num>
  <w:num w:numId="4">
    <w:abstractNumId w:val="31"/>
  </w:num>
  <w:num w:numId="5">
    <w:abstractNumId w:val="3"/>
  </w:num>
  <w:num w:numId="6">
    <w:abstractNumId w:val="14"/>
  </w:num>
  <w:num w:numId="7">
    <w:abstractNumId w:val="6"/>
  </w:num>
  <w:num w:numId="8">
    <w:abstractNumId w:val="13"/>
  </w:num>
  <w:num w:numId="9">
    <w:abstractNumId w:val="13"/>
    <w:lvlOverride w:ilvl="0">
      <w:lvl w:ilvl="0">
        <w:start w:val="29"/>
        <w:numFmt w:val="decimal"/>
        <w:lvlText w:val="%1."/>
        <w:legacy w:legacy="1" w:legacySpace="0" w:legacyIndent="427"/>
        <w:lvlJc w:val="left"/>
        <w:rPr>
          <w:rFonts w:ascii="Times New Roman" w:hAnsi="Times New Roman" w:cs="Times New Roman" w:hint="default"/>
        </w:rPr>
      </w:lvl>
    </w:lvlOverride>
  </w:num>
  <w:num w:numId="10">
    <w:abstractNumId w:val="12"/>
  </w:num>
  <w:num w:numId="11">
    <w:abstractNumId w:val="12"/>
    <w:lvlOverride w:ilvl="0">
      <w:lvl w:ilvl="0">
        <w:start w:val="59"/>
        <w:numFmt w:val="decimal"/>
        <w:lvlText w:val="%1."/>
        <w:legacy w:legacy="1" w:legacySpace="0" w:legacyIndent="427"/>
        <w:lvlJc w:val="left"/>
        <w:rPr>
          <w:rFonts w:ascii="Times New Roman" w:hAnsi="Times New Roman" w:cs="Times New Roman" w:hint="default"/>
        </w:rPr>
      </w:lvl>
    </w:lvlOverride>
  </w:num>
  <w:num w:numId="12">
    <w:abstractNumId w:val="26"/>
  </w:num>
  <w:num w:numId="13">
    <w:abstractNumId w:val="2"/>
  </w:num>
  <w:num w:numId="14">
    <w:abstractNumId w:val="0"/>
  </w:num>
  <w:num w:numId="15">
    <w:abstractNumId w:val="1"/>
  </w:num>
  <w:num w:numId="16">
    <w:abstractNumId w:val="24"/>
  </w:num>
  <w:num w:numId="17">
    <w:abstractNumId w:val="30"/>
  </w:num>
  <w:num w:numId="18">
    <w:abstractNumId w:val="28"/>
  </w:num>
  <w:num w:numId="19">
    <w:abstractNumId w:val="33"/>
  </w:num>
  <w:num w:numId="20">
    <w:abstractNumId w:val="38"/>
  </w:num>
  <w:num w:numId="21">
    <w:abstractNumId w:val="37"/>
  </w:num>
  <w:num w:numId="22">
    <w:abstractNumId w:val="20"/>
  </w:num>
  <w:num w:numId="23">
    <w:abstractNumId w:val="21"/>
  </w:num>
  <w:num w:numId="24">
    <w:abstractNumId w:val="32"/>
  </w:num>
  <w:num w:numId="25">
    <w:abstractNumId w:val="19"/>
  </w:num>
  <w:num w:numId="26">
    <w:abstractNumId w:val="7"/>
  </w:num>
  <w:num w:numId="27">
    <w:abstractNumId w:val="4"/>
  </w:num>
  <w:num w:numId="28">
    <w:abstractNumId w:val="8"/>
  </w:num>
  <w:num w:numId="29">
    <w:abstractNumId w:val="16"/>
  </w:num>
  <w:num w:numId="30">
    <w:abstractNumId w:val="9"/>
  </w:num>
  <w:num w:numId="31">
    <w:abstractNumId w:val="36"/>
  </w:num>
  <w:num w:numId="32">
    <w:abstractNumId w:val="25"/>
  </w:num>
  <w:num w:numId="33">
    <w:abstractNumId w:val="34"/>
  </w:num>
  <w:num w:numId="34">
    <w:abstractNumId w:val="5"/>
  </w:num>
  <w:num w:numId="35">
    <w:abstractNumId w:val="22"/>
  </w:num>
  <w:num w:numId="36">
    <w:abstractNumId w:val="10"/>
  </w:num>
  <w:num w:numId="37">
    <w:abstractNumId w:val="2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characterSpacingControl w:val="doNotCompress"/>
  <w:footnotePr>
    <w:footnote w:id="-1"/>
    <w:footnote w:id="0"/>
  </w:footnotePr>
  <w:endnotePr>
    <w:endnote w:id="-1"/>
    <w:endnote w:id="0"/>
  </w:endnotePr>
  <w:compat>
    <w:useFELayout/>
  </w:compat>
  <w:rsids>
    <w:rsidRoot w:val="00E14846"/>
    <w:rsid w:val="00097678"/>
    <w:rsid w:val="000D5A49"/>
    <w:rsid w:val="001043D2"/>
    <w:rsid w:val="00114632"/>
    <w:rsid w:val="0015614D"/>
    <w:rsid w:val="0026188D"/>
    <w:rsid w:val="00282116"/>
    <w:rsid w:val="002940BC"/>
    <w:rsid w:val="00295720"/>
    <w:rsid w:val="003B13A2"/>
    <w:rsid w:val="003B551F"/>
    <w:rsid w:val="003F1C06"/>
    <w:rsid w:val="00491C4D"/>
    <w:rsid w:val="00496189"/>
    <w:rsid w:val="004A57F4"/>
    <w:rsid w:val="00541693"/>
    <w:rsid w:val="00577E50"/>
    <w:rsid w:val="005B127B"/>
    <w:rsid w:val="0062052A"/>
    <w:rsid w:val="006416C5"/>
    <w:rsid w:val="00685274"/>
    <w:rsid w:val="006F070C"/>
    <w:rsid w:val="007172BD"/>
    <w:rsid w:val="0077514A"/>
    <w:rsid w:val="007A5C08"/>
    <w:rsid w:val="007C0E40"/>
    <w:rsid w:val="007C7FA3"/>
    <w:rsid w:val="007E23D8"/>
    <w:rsid w:val="00800A2A"/>
    <w:rsid w:val="00803720"/>
    <w:rsid w:val="00820C74"/>
    <w:rsid w:val="008663D8"/>
    <w:rsid w:val="00867FC8"/>
    <w:rsid w:val="00885D2D"/>
    <w:rsid w:val="00937A0A"/>
    <w:rsid w:val="009602B0"/>
    <w:rsid w:val="00A009A6"/>
    <w:rsid w:val="00A97127"/>
    <w:rsid w:val="00AB0D8B"/>
    <w:rsid w:val="00AE7A2E"/>
    <w:rsid w:val="00B25710"/>
    <w:rsid w:val="00B64AF5"/>
    <w:rsid w:val="00B87787"/>
    <w:rsid w:val="00BC46B7"/>
    <w:rsid w:val="00C04A35"/>
    <w:rsid w:val="00C55374"/>
    <w:rsid w:val="00C74625"/>
    <w:rsid w:val="00C939C5"/>
    <w:rsid w:val="00CE1B10"/>
    <w:rsid w:val="00D64442"/>
    <w:rsid w:val="00DA60A7"/>
    <w:rsid w:val="00DD5338"/>
    <w:rsid w:val="00E14846"/>
    <w:rsid w:val="00EC2DBD"/>
    <w:rsid w:val="00EF6C4F"/>
    <w:rsid w:val="00F020E1"/>
    <w:rsid w:val="00F8141A"/>
    <w:rsid w:val="00FB7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A5"/>
    <w:pPr>
      <w:widowControl w:val="0"/>
    </w:pPr>
    <w:rPr>
      <w:rFonts w:cs="Times New Roman"/>
      <w:color w:val="00000A"/>
      <w:sz w:val="24"/>
      <w:szCs w:val="24"/>
    </w:rPr>
  </w:style>
  <w:style w:type="paragraph" w:styleId="1">
    <w:name w:val="heading 1"/>
    <w:basedOn w:val="a"/>
    <w:next w:val="a"/>
    <w:link w:val="10"/>
    <w:uiPriority w:val="9"/>
    <w:qFormat/>
    <w:rsid w:val="00C04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5374"/>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55374"/>
    <w:pPr>
      <w:keepNext/>
      <w:widowControl/>
      <w:suppressAutoHyphens/>
      <w:spacing w:before="240" w:after="120"/>
      <w:jc w:val="center"/>
      <w:outlineLvl w:val="2"/>
    </w:pPr>
    <w:rPr>
      <w:rFonts w:ascii="Century Gothic" w:eastAsia="Times New Roman" w:hAnsi="Century Gothic" w:cs="Arial"/>
      <w:b/>
      <w:bCs/>
      <w:i/>
      <w:color w:val="auto"/>
      <w:szCs w:val="26"/>
    </w:rPr>
  </w:style>
  <w:style w:type="paragraph" w:styleId="9">
    <w:name w:val="heading 9"/>
    <w:basedOn w:val="a"/>
    <w:next w:val="a"/>
    <w:link w:val="90"/>
    <w:uiPriority w:val="9"/>
    <w:semiHidden/>
    <w:unhideWhenUsed/>
    <w:qFormat/>
    <w:rsid w:val="00C55374"/>
    <w:pPr>
      <w:keepNext/>
      <w:keepLines/>
      <w:widowControl/>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qFormat/>
    <w:rsid w:val="00E14846"/>
    <w:pPr>
      <w:keepNext/>
      <w:spacing w:before="240" w:after="60"/>
      <w:jc w:val="center"/>
      <w:outlineLvl w:val="2"/>
    </w:pPr>
    <w:rPr>
      <w:b/>
      <w:bCs/>
      <w:sz w:val="28"/>
      <w:szCs w:val="26"/>
    </w:rPr>
  </w:style>
  <w:style w:type="paragraph" w:customStyle="1" w:styleId="61">
    <w:name w:val="Заголовок 61"/>
    <w:basedOn w:val="a"/>
    <w:link w:val="6"/>
    <w:semiHidden/>
    <w:unhideWhenUsed/>
    <w:qFormat/>
    <w:rsid w:val="00382DF6"/>
    <w:pPr>
      <w:keepNext/>
      <w:widowControl/>
      <w:outlineLvl w:val="5"/>
    </w:pPr>
    <w:rPr>
      <w:rFonts w:eastAsia="Times New Roman"/>
      <w:sz w:val="28"/>
      <w:szCs w:val="20"/>
    </w:rPr>
  </w:style>
  <w:style w:type="paragraph" w:customStyle="1" w:styleId="71">
    <w:name w:val="Заголовок 71"/>
    <w:basedOn w:val="a"/>
    <w:link w:val="7"/>
    <w:semiHidden/>
    <w:unhideWhenUsed/>
    <w:qFormat/>
    <w:rsid w:val="00382DF6"/>
    <w:pPr>
      <w:keepNext/>
      <w:spacing w:line="235" w:lineRule="auto"/>
      <w:ind w:left="720"/>
      <w:jc w:val="center"/>
      <w:outlineLvl w:val="6"/>
    </w:pPr>
    <w:rPr>
      <w:rFonts w:eastAsia="Times New Roman"/>
      <w:b/>
      <w:sz w:val="32"/>
    </w:rPr>
  </w:style>
  <w:style w:type="character" w:customStyle="1" w:styleId="FontStyle35">
    <w:name w:val="Font Style35"/>
    <w:basedOn w:val="a0"/>
    <w:uiPriority w:val="99"/>
    <w:qFormat/>
    <w:rsid w:val="00FA23A5"/>
    <w:rPr>
      <w:rFonts w:ascii="Times New Roman" w:hAnsi="Times New Roman" w:cs="Times New Roman"/>
      <w:i/>
      <w:iCs/>
      <w:sz w:val="20"/>
      <w:szCs w:val="20"/>
    </w:rPr>
  </w:style>
  <w:style w:type="character" w:customStyle="1" w:styleId="FontStyle36">
    <w:name w:val="Font Style36"/>
    <w:basedOn w:val="a0"/>
    <w:uiPriority w:val="99"/>
    <w:qFormat/>
    <w:rsid w:val="00FA23A5"/>
    <w:rPr>
      <w:rFonts w:ascii="Times New Roman" w:hAnsi="Times New Roman" w:cs="Times New Roman"/>
      <w:i/>
      <w:iCs/>
      <w:spacing w:val="30"/>
      <w:w w:val="300"/>
      <w:sz w:val="30"/>
      <w:szCs w:val="30"/>
    </w:rPr>
  </w:style>
  <w:style w:type="character" w:customStyle="1" w:styleId="FontStyle37">
    <w:name w:val="Font Style37"/>
    <w:basedOn w:val="a0"/>
    <w:uiPriority w:val="99"/>
    <w:qFormat/>
    <w:rsid w:val="00FA23A5"/>
    <w:rPr>
      <w:rFonts w:ascii="Arial Unicode MS" w:eastAsia="Arial Unicode MS" w:hAnsi="Arial Unicode MS" w:cs="Arial Unicode MS"/>
      <w:i/>
      <w:iCs/>
      <w:spacing w:val="10"/>
      <w:sz w:val="18"/>
      <w:szCs w:val="18"/>
    </w:rPr>
  </w:style>
  <w:style w:type="character" w:customStyle="1" w:styleId="FontStyle38">
    <w:name w:val="Font Style38"/>
    <w:basedOn w:val="a0"/>
    <w:uiPriority w:val="99"/>
    <w:qFormat/>
    <w:rsid w:val="00FA23A5"/>
    <w:rPr>
      <w:rFonts w:ascii="Calibri" w:hAnsi="Calibri" w:cs="Calibri"/>
      <w:i/>
      <w:iCs/>
      <w:sz w:val="20"/>
      <w:szCs w:val="20"/>
    </w:rPr>
  </w:style>
  <w:style w:type="character" w:customStyle="1" w:styleId="FontStyle39">
    <w:name w:val="Font Style39"/>
    <w:basedOn w:val="a0"/>
    <w:uiPriority w:val="99"/>
    <w:qFormat/>
    <w:rsid w:val="00FA23A5"/>
    <w:rPr>
      <w:rFonts w:ascii="Times New Roman" w:hAnsi="Times New Roman" w:cs="Times New Roman"/>
      <w:b/>
      <w:bCs/>
      <w:i/>
      <w:iCs/>
      <w:smallCaps/>
      <w:sz w:val="22"/>
      <w:szCs w:val="22"/>
    </w:rPr>
  </w:style>
  <w:style w:type="character" w:customStyle="1" w:styleId="FontStyle40">
    <w:name w:val="Font Style40"/>
    <w:basedOn w:val="a0"/>
    <w:uiPriority w:val="99"/>
    <w:qFormat/>
    <w:rsid w:val="00FA23A5"/>
    <w:rPr>
      <w:rFonts w:ascii="Times New Roman" w:hAnsi="Times New Roman" w:cs="Times New Roman"/>
      <w:sz w:val="16"/>
      <w:szCs w:val="16"/>
    </w:rPr>
  </w:style>
  <w:style w:type="character" w:customStyle="1" w:styleId="FontStyle41">
    <w:name w:val="Font Style41"/>
    <w:basedOn w:val="a0"/>
    <w:uiPriority w:val="99"/>
    <w:qFormat/>
    <w:rsid w:val="00FA23A5"/>
    <w:rPr>
      <w:rFonts w:ascii="Times New Roman" w:hAnsi="Times New Roman" w:cs="Times New Roman"/>
      <w:b/>
      <w:bCs/>
      <w:sz w:val="16"/>
      <w:szCs w:val="16"/>
    </w:rPr>
  </w:style>
  <w:style w:type="character" w:customStyle="1" w:styleId="FontStyle42">
    <w:name w:val="Font Style42"/>
    <w:basedOn w:val="a0"/>
    <w:uiPriority w:val="99"/>
    <w:qFormat/>
    <w:rsid w:val="00FA23A5"/>
    <w:rPr>
      <w:rFonts w:ascii="Cambria" w:hAnsi="Cambria" w:cs="Cambria"/>
      <w:b/>
      <w:bCs/>
      <w:sz w:val="22"/>
      <w:szCs w:val="22"/>
    </w:rPr>
  </w:style>
  <w:style w:type="character" w:customStyle="1" w:styleId="FontStyle43">
    <w:name w:val="Font Style43"/>
    <w:basedOn w:val="a0"/>
    <w:uiPriority w:val="99"/>
    <w:qFormat/>
    <w:rsid w:val="00FA23A5"/>
    <w:rPr>
      <w:rFonts w:ascii="Times New Roman" w:hAnsi="Times New Roman" w:cs="Times New Roman"/>
      <w:sz w:val="24"/>
      <w:szCs w:val="24"/>
    </w:rPr>
  </w:style>
  <w:style w:type="character" w:customStyle="1" w:styleId="FontStyle44">
    <w:name w:val="Font Style44"/>
    <w:basedOn w:val="a0"/>
    <w:uiPriority w:val="99"/>
    <w:qFormat/>
    <w:rsid w:val="00FA23A5"/>
    <w:rPr>
      <w:rFonts w:ascii="Times New Roman" w:hAnsi="Times New Roman" w:cs="Times New Roman"/>
      <w:b/>
      <w:bCs/>
      <w:spacing w:val="20"/>
      <w:w w:val="90"/>
      <w:sz w:val="18"/>
      <w:szCs w:val="18"/>
    </w:rPr>
  </w:style>
  <w:style w:type="character" w:customStyle="1" w:styleId="FontStyle45">
    <w:name w:val="Font Style45"/>
    <w:basedOn w:val="a0"/>
    <w:uiPriority w:val="99"/>
    <w:qFormat/>
    <w:rsid w:val="00FA23A5"/>
    <w:rPr>
      <w:rFonts w:ascii="Times New Roman" w:hAnsi="Times New Roman" w:cs="Times New Roman"/>
      <w:b/>
      <w:bCs/>
      <w:i/>
      <w:iCs/>
      <w:spacing w:val="40"/>
      <w:sz w:val="20"/>
      <w:szCs w:val="20"/>
    </w:rPr>
  </w:style>
  <w:style w:type="character" w:customStyle="1" w:styleId="FontStyle46">
    <w:name w:val="Font Style46"/>
    <w:basedOn w:val="a0"/>
    <w:uiPriority w:val="99"/>
    <w:qFormat/>
    <w:rsid w:val="00FA23A5"/>
    <w:rPr>
      <w:rFonts w:ascii="Times New Roman" w:hAnsi="Times New Roman" w:cs="Times New Roman"/>
      <w:spacing w:val="20"/>
      <w:sz w:val="18"/>
      <w:szCs w:val="18"/>
    </w:rPr>
  </w:style>
  <w:style w:type="character" w:customStyle="1" w:styleId="FontStyle47">
    <w:name w:val="Font Style47"/>
    <w:basedOn w:val="a0"/>
    <w:uiPriority w:val="99"/>
    <w:qFormat/>
    <w:rsid w:val="00FA23A5"/>
    <w:rPr>
      <w:rFonts w:ascii="Times New Roman" w:hAnsi="Times New Roman" w:cs="Times New Roman"/>
      <w:spacing w:val="30"/>
      <w:sz w:val="12"/>
      <w:szCs w:val="12"/>
    </w:rPr>
  </w:style>
  <w:style w:type="character" w:customStyle="1" w:styleId="FontStyle48">
    <w:name w:val="Font Style48"/>
    <w:basedOn w:val="a0"/>
    <w:uiPriority w:val="99"/>
    <w:qFormat/>
    <w:rsid w:val="00FA23A5"/>
    <w:rPr>
      <w:rFonts w:ascii="Times New Roman" w:hAnsi="Times New Roman" w:cs="Times New Roman"/>
      <w:spacing w:val="20"/>
      <w:sz w:val="20"/>
      <w:szCs w:val="20"/>
    </w:rPr>
  </w:style>
  <w:style w:type="character" w:customStyle="1" w:styleId="FontStyle49">
    <w:name w:val="Font Style49"/>
    <w:basedOn w:val="a0"/>
    <w:uiPriority w:val="99"/>
    <w:qFormat/>
    <w:rsid w:val="00FA23A5"/>
    <w:rPr>
      <w:rFonts w:ascii="Times New Roman" w:hAnsi="Times New Roman" w:cs="Times New Roman"/>
      <w:b/>
      <w:bCs/>
      <w:spacing w:val="20"/>
      <w:sz w:val="20"/>
      <w:szCs w:val="20"/>
    </w:rPr>
  </w:style>
  <w:style w:type="character" w:customStyle="1" w:styleId="a3">
    <w:name w:val="Текст выноски Знак"/>
    <w:basedOn w:val="a0"/>
    <w:uiPriority w:val="99"/>
    <w:semiHidden/>
    <w:qFormat/>
    <w:rsid w:val="00193BCB"/>
    <w:rPr>
      <w:rFonts w:ascii="Tahoma" w:hAnsi="Tahoma" w:cs="Tahoma"/>
      <w:sz w:val="16"/>
      <w:szCs w:val="16"/>
    </w:rPr>
  </w:style>
  <w:style w:type="character" w:customStyle="1" w:styleId="6">
    <w:name w:val="Заголовок 6 Знак"/>
    <w:basedOn w:val="a0"/>
    <w:link w:val="61"/>
    <w:semiHidden/>
    <w:qFormat/>
    <w:rsid w:val="00382DF6"/>
    <w:rPr>
      <w:rFonts w:eastAsia="Times New Roman" w:cs="Times New Roman"/>
      <w:sz w:val="28"/>
      <w:szCs w:val="20"/>
    </w:rPr>
  </w:style>
  <w:style w:type="character" w:customStyle="1" w:styleId="7">
    <w:name w:val="Заголовок 7 Знак"/>
    <w:basedOn w:val="a0"/>
    <w:link w:val="71"/>
    <w:semiHidden/>
    <w:qFormat/>
    <w:rsid w:val="00382DF6"/>
    <w:rPr>
      <w:rFonts w:eastAsia="Times New Roman" w:cs="Times New Roman"/>
      <w:b/>
      <w:sz w:val="32"/>
      <w:szCs w:val="24"/>
    </w:rPr>
  </w:style>
  <w:style w:type="character" w:customStyle="1" w:styleId="21">
    <w:name w:val="Основной текст 2 Знак"/>
    <w:basedOn w:val="a0"/>
    <w:link w:val="21"/>
    <w:qFormat/>
    <w:rsid w:val="00382DF6"/>
    <w:rPr>
      <w:rFonts w:eastAsia="Times New Roman" w:cs="Times New Roman"/>
      <w:sz w:val="24"/>
      <w:szCs w:val="24"/>
    </w:rPr>
  </w:style>
  <w:style w:type="character" w:customStyle="1" w:styleId="a4">
    <w:name w:val="Основной текст с отступом Знак"/>
    <w:basedOn w:val="a0"/>
    <w:uiPriority w:val="99"/>
    <w:semiHidden/>
    <w:qFormat/>
    <w:rsid w:val="00127453"/>
    <w:rPr>
      <w:rFonts w:cs="Times New Roman"/>
      <w:sz w:val="24"/>
      <w:szCs w:val="24"/>
    </w:rPr>
  </w:style>
  <w:style w:type="character" w:customStyle="1" w:styleId="ListLabel1">
    <w:name w:val="ListLabel 1"/>
    <w:qFormat/>
    <w:rsid w:val="00E14846"/>
    <w:rPr>
      <w:rFonts w:cs="Times New Roman"/>
    </w:rPr>
  </w:style>
  <w:style w:type="character" w:customStyle="1" w:styleId="ListLabel2">
    <w:name w:val="ListLabel 2"/>
    <w:qFormat/>
    <w:rsid w:val="00E14846"/>
    <w:rPr>
      <w:rFonts w:cs="Times New Roman"/>
    </w:rPr>
  </w:style>
  <w:style w:type="character" w:customStyle="1" w:styleId="ListLabel3">
    <w:name w:val="ListLabel 3"/>
    <w:qFormat/>
    <w:rsid w:val="00E14846"/>
    <w:rPr>
      <w:rFonts w:cs="Times New Roman"/>
    </w:rPr>
  </w:style>
  <w:style w:type="character" w:customStyle="1" w:styleId="ListLabel4">
    <w:name w:val="ListLabel 4"/>
    <w:qFormat/>
    <w:rsid w:val="00E14846"/>
    <w:rPr>
      <w:rFonts w:cs="Times New Roman"/>
    </w:rPr>
  </w:style>
  <w:style w:type="character" w:customStyle="1" w:styleId="ListLabel5">
    <w:name w:val="ListLabel 5"/>
    <w:qFormat/>
    <w:rsid w:val="00E14846"/>
    <w:rPr>
      <w:rFonts w:cs="Times New Roman"/>
    </w:rPr>
  </w:style>
  <w:style w:type="character" w:customStyle="1" w:styleId="ListLabel6">
    <w:name w:val="ListLabel 6"/>
    <w:qFormat/>
    <w:rsid w:val="00E14846"/>
    <w:rPr>
      <w:rFonts w:cs="Times New Roman"/>
    </w:rPr>
  </w:style>
  <w:style w:type="character" w:customStyle="1" w:styleId="ListLabel7">
    <w:name w:val="ListLabel 7"/>
    <w:qFormat/>
    <w:rsid w:val="00E14846"/>
    <w:rPr>
      <w:rFonts w:cs="Times New Roman"/>
    </w:rPr>
  </w:style>
  <w:style w:type="character" w:customStyle="1" w:styleId="ListLabel8">
    <w:name w:val="ListLabel 8"/>
    <w:qFormat/>
    <w:rsid w:val="00E14846"/>
    <w:rPr>
      <w:rFonts w:cs="Times New Roman"/>
    </w:rPr>
  </w:style>
  <w:style w:type="character" w:customStyle="1" w:styleId="ListLabel9">
    <w:name w:val="ListLabel 9"/>
    <w:qFormat/>
    <w:rsid w:val="00E14846"/>
    <w:rPr>
      <w:rFonts w:cs="Times New Roman"/>
    </w:rPr>
  </w:style>
  <w:style w:type="character" w:customStyle="1" w:styleId="ListLabel10">
    <w:name w:val="ListLabel 10"/>
    <w:qFormat/>
    <w:rsid w:val="00E14846"/>
    <w:rPr>
      <w:rFonts w:cs="Times New Roman"/>
    </w:rPr>
  </w:style>
  <w:style w:type="character" w:customStyle="1" w:styleId="ListLabel11">
    <w:name w:val="ListLabel 11"/>
    <w:qFormat/>
    <w:rsid w:val="00E14846"/>
    <w:rPr>
      <w:rFonts w:cs="Times New Roman"/>
    </w:rPr>
  </w:style>
  <w:style w:type="character" w:customStyle="1" w:styleId="ListLabel12">
    <w:name w:val="ListLabel 12"/>
    <w:qFormat/>
    <w:rsid w:val="00E14846"/>
    <w:rPr>
      <w:rFonts w:cs="Times New Roman"/>
    </w:rPr>
  </w:style>
  <w:style w:type="character" w:customStyle="1" w:styleId="ListLabel13">
    <w:name w:val="ListLabel 13"/>
    <w:qFormat/>
    <w:rsid w:val="00E14846"/>
    <w:rPr>
      <w:rFonts w:cs="Times New Roman"/>
    </w:rPr>
  </w:style>
  <w:style w:type="character" w:customStyle="1" w:styleId="ListLabel14">
    <w:name w:val="ListLabel 14"/>
    <w:qFormat/>
    <w:rsid w:val="00E14846"/>
    <w:rPr>
      <w:rFonts w:cs="Times New Roman"/>
    </w:rPr>
  </w:style>
  <w:style w:type="character" w:customStyle="1" w:styleId="ListLabel15">
    <w:name w:val="ListLabel 15"/>
    <w:qFormat/>
    <w:rsid w:val="00E14846"/>
    <w:rPr>
      <w:rFonts w:cs="Times New Roman"/>
    </w:rPr>
  </w:style>
  <w:style w:type="character" w:customStyle="1" w:styleId="ListLabel16">
    <w:name w:val="ListLabel 16"/>
    <w:qFormat/>
    <w:rsid w:val="00E14846"/>
    <w:rPr>
      <w:rFonts w:cs="Times New Roman"/>
    </w:rPr>
  </w:style>
  <w:style w:type="character" w:customStyle="1" w:styleId="ListLabel17">
    <w:name w:val="ListLabel 17"/>
    <w:qFormat/>
    <w:rsid w:val="00E14846"/>
    <w:rPr>
      <w:rFonts w:cs="Times New Roman"/>
    </w:rPr>
  </w:style>
  <w:style w:type="character" w:customStyle="1" w:styleId="ListLabel18">
    <w:name w:val="ListLabel 18"/>
    <w:qFormat/>
    <w:rsid w:val="00E14846"/>
    <w:rPr>
      <w:rFonts w:cs="Times New Roman"/>
    </w:rPr>
  </w:style>
  <w:style w:type="character" w:customStyle="1" w:styleId="ListLabel19">
    <w:name w:val="ListLabel 19"/>
    <w:qFormat/>
    <w:rsid w:val="00E14846"/>
    <w:rPr>
      <w:rFonts w:cs="Times New Roman"/>
    </w:rPr>
  </w:style>
  <w:style w:type="character" w:customStyle="1" w:styleId="ListLabel20">
    <w:name w:val="ListLabel 20"/>
    <w:qFormat/>
    <w:rsid w:val="00E14846"/>
    <w:rPr>
      <w:rFonts w:cs="Times New Roman"/>
    </w:rPr>
  </w:style>
  <w:style w:type="character" w:customStyle="1" w:styleId="ListLabel21">
    <w:name w:val="ListLabel 21"/>
    <w:qFormat/>
    <w:rsid w:val="00E14846"/>
    <w:rPr>
      <w:rFonts w:cs="Times New Roman"/>
    </w:rPr>
  </w:style>
  <w:style w:type="character" w:customStyle="1" w:styleId="ListLabel22">
    <w:name w:val="ListLabel 22"/>
    <w:qFormat/>
    <w:rsid w:val="00E14846"/>
    <w:rPr>
      <w:rFonts w:cs="Times New Roman"/>
    </w:rPr>
  </w:style>
  <w:style w:type="character" w:customStyle="1" w:styleId="-">
    <w:name w:val="Интернет-ссылка"/>
    <w:rsid w:val="00E14846"/>
    <w:rPr>
      <w:color w:val="000080"/>
      <w:u w:val="single"/>
    </w:rPr>
  </w:style>
  <w:style w:type="paragraph" w:customStyle="1" w:styleId="11">
    <w:name w:val="Заголовок1"/>
    <w:basedOn w:val="a"/>
    <w:next w:val="a5"/>
    <w:qFormat/>
    <w:rsid w:val="00E14846"/>
    <w:pPr>
      <w:keepNext/>
      <w:spacing w:before="240" w:after="120"/>
    </w:pPr>
    <w:rPr>
      <w:rFonts w:ascii="Liberation Sans" w:eastAsia="Source Han Sans CN Regular" w:hAnsi="Liberation Sans" w:cs="Lohit Devanagari"/>
      <w:sz w:val="28"/>
      <w:szCs w:val="28"/>
    </w:rPr>
  </w:style>
  <w:style w:type="paragraph" w:styleId="a5">
    <w:name w:val="Body Text"/>
    <w:basedOn w:val="a"/>
    <w:link w:val="a6"/>
    <w:rsid w:val="00E14846"/>
    <w:pPr>
      <w:spacing w:after="140" w:line="288" w:lineRule="auto"/>
    </w:pPr>
  </w:style>
  <w:style w:type="paragraph" w:styleId="a7">
    <w:name w:val="List"/>
    <w:basedOn w:val="a5"/>
    <w:rsid w:val="00E14846"/>
    <w:rPr>
      <w:rFonts w:cs="Lohit Devanagari"/>
    </w:rPr>
  </w:style>
  <w:style w:type="paragraph" w:customStyle="1" w:styleId="12">
    <w:name w:val="Название объекта1"/>
    <w:basedOn w:val="a"/>
    <w:qFormat/>
    <w:rsid w:val="00E14846"/>
    <w:pPr>
      <w:suppressLineNumbers/>
      <w:spacing w:before="120" w:after="120"/>
    </w:pPr>
    <w:rPr>
      <w:rFonts w:cs="Lohit Devanagari"/>
      <w:i/>
      <w:iCs/>
    </w:rPr>
  </w:style>
  <w:style w:type="paragraph" w:styleId="a8">
    <w:name w:val="index heading"/>
    <w:basedOn w:val="a"/>
    <w:qFormat/>
    <w:rsid w:val="00E14846"/>
    <w:pPr>
      <w:suppressLineNumbers/>
    </w:pPr>
    <w:rPr>
      <w:rFonts w:cs="Lohit Devanagari"/>
    </w:rPr>
  </w:style>
  <w:style w:type="paragraph" w:customStyle="1" w:styleId="Style1">
    <w:name w:val="Style1"/>
    <w:basedOn w:val="a"/>
    <w:uiPriority w:val="99"/>
    <w:qFormat/>
    <w:rsid w:val="00FA23A5"/>
    <w:pPr>
      <w:spacing w:line="322" w:lineRule="exact"/>
      <w:jc w:val="center"/>
    </w:pPr>
  </w:style>
  <w:style w:type="paragraph" w:customStyle="1" w:styleId="Style2">
    <w:name w:val="Style2"/>
    <w:basedOn w:val="a"/>
    <w:uiPriority w:val="99"/>
    <w:qFormat/>
    <w:rsid w:val="00FA23A5"/>
    <w:pPr>
      <w:spacing w:line="322" w:lineRule="exact"/>
      <w:ind w:firstLine="854"/>
    </w:pPr>
  </w:style>
  <w:style w:type="paragraph" w:customStyle="1" w:styleId="Style3">
    <w:name w:val="Style3"/>
    <w:basedOn w:val="a"/>
    <w:uiPriority w:val="99"/>
    <w:qFormat/>
    <w:rsid w:val="00FA23A5"/>
  </w:style>
  <w:style w:type="paragraph" w:customStyle="1" w:styleId="Style4">
    <w:name w:val="Style4"/>
    <w:basedOn w:val="a"/>
    <w:uiPriority w:val="99"/>
    <w:qFormat/>
    <w:rsid w:val="00FA23A5"/>
    <w:pPr>
      <w:spacing w:line="322" w:lineRule="exact"/>
      <w:ind w:firstLine="2746"/>
    </w:pPr>
  </w:style>
  <w:style w:type="paragraph" w:customStyle="1" w:styleId="Style5">
    <w:name w:val="Style5"/>
    <w:basedOn w:val="a"/>
    <w:uiPriority w:val="99"/>
    <w:qFormat/>
    <w:rsid w:val="00FA23A5"/>
    <w:pPr>
      <w:spacing w:line="322" w:lineRule="exact"/>
    </w:pPr>
  </w:style>
  <w:style w:type="paragraph" w:customStyle="1" w:styleId="Style6">
    <w:name w:val="Style6"/>
    <w:basedOn w:val="a"/>
    <w:uiPriority w:val="99"/>
    <w:qFormat/>
    <w:rsid w:val="00FA23A5"/>
    <w:pPr>
      <w:spacing w:line="331" w:lineRule="exact"/>
      <w:jc w:val="both"/>
    </w:pPr>
  </w:style>
  <w:style w:type="paragraph" w:customStyle="1" w:styleId="Style7">
    <w:name w:val="Style7"/>
    <w:basedOn w:val="a"/>
    <w:uiPriority w:val="99"/>
    <w:qFormat/>
    <w:rsid w:val="00FA23A5"/>
    <w:pPr>
      <w:spacing w:line="322" w:lineRule="exact"/>
      <w:ind w:firstLine="1272"/>
    </w:pPr>
  </w:style>
  <w:style w:type="paragraph" w:customStyle="1" w:styleId="Style8">
    <w:name w:val="Style8"/>
    <w:basedOn w:val="a"/>
    <w:uiPriority w:val="99"/>
    <w:qFormat/>
    <w:rsid w:val="00FA23A5"/>
  </w:style>
  <w:style w:type="paragraph" w:customStyle="1" w:styleId="Style9">
    <w:name w:val="Style9"/>
    <w:basedOn w:val="a"/>
    <w:uiPriority w:val="99"/>
    <w:qFormat/>
    <w:rsid w:val="00FA23A5"/>
    <w:pPr>
      <w:spacing w:line="312" w:lineRule="exact"/>
      <w:ind w:firstLine="1085"/>
    </w:pPr>
  </w:style>
  <w:style w:type="paragraph" w:customStyle="1" w:styleId="Style10">
    <w:name w:val="Style10"/>
    <w:basedOn w:val="a"/>
    <w:uiPriority w:val="99"/>
    <w:qFormat/>
    <w:rsid w:val="00FA23A5"/>
    <w:pPr>
      <w:spacing w:line="317" w:lineRule="exact"/>
      <w:ind w:firstLine="1195"/>
    </w:pPr>
  </w:style>
  <w:style w:type="paragraph" w:customStyle="1" w:styleId="Style11">
    <w:name w:val="Style11"/>
    <w:basedOn w:val="a"/>
    <w:uiPriority w:val="99"/>
    <w:qFormat/>
    <w:rsid w:val="00FA23A5"/>
  </w:style>
  <w:style w:type="paragraph" w:customStyle="1" w:styleId="Style12">
    <w:name w:val="Style12"/>
    <w:basedOn w:val="a"/>
    <w:uiPriority w:val="99"/>
    <w:qFormat/>
    <w:rsid w:val="00FA23A5"/>
  </w:style>
  <w:style w:type="paragraph" w:customStyle="1" w:styleId="Style13">
    <w:name w:val="Style13"/>
    <w:basedOn w:val="a"/>
    <w:uiPriority w:val="99"/>
    <w:qFormat/>
    <w:rsid w:val="00FA23A5"/>
  </w:style>
  <w:style w:type="paragraph" w:customStyle="1" w:styleId="Style14">
    <w:name w:val="Style14"/>
    <w:basedOn w:val="a"/>
    <w:uiPriority w:val="99"/>
    <w:qFormat/>
    <w:rsid w:val="00FA23A5"/>
    <w:pPr>
      <w:spacing w:line="322" w:lineRule="exact"/>
      <w:ind w:firstLine="720"/>
    </w:pPr>
  </w:style>
  <w:style w:type="paragraph" w:customStyle="1" w:styleId="Style15">
    <w:name w:val="Style15"/>
    <w:basedOn w:val="a"/>
    <w:uiPriority w:val="99"/>
    <w:qFormat/>
    <w:rsid w:val="00FA23A5"/>
    <w:pPr>
      <w:spacing w:line="322" w:lineRule="exact"/>
      <w:ind w:hanging="350"/>
    </w:pPr>
  </w:style>
  <w:style w:type="paragraph" w:customStyle="1" w:styleId="Style16">
    <w:name w:val="Style16"/>
    <w:basedOn w:val="a"/>
    <w:uiPriority w:val="99"/>
    <w:qFormat/>
    <w:rsid w:val="00FA23A5"/>
    <w:pPr>
      <w:spacing w:line="322" w:lineRule="exact"/>
      <w:ind w:firstLine="566"/>
      <w:jc w:val="both"/>
    </w:pPr>
  </w:style>
  <w:style w:type="paragraph" w:customStyle="1" w:styleId="Style17">
    <w:name w:val="Style17"/>
    <w:basedOn w:val="a"/>
    <w:uiPriority w:val="99"/>
    <w:qFormat/>
    <w:rsid w:val="00FA23A5"/>
    <w:pPr>
      <w:spacing w:line="254" w:lineRule="exact"/>
      <w:jc w:val="center"/>
    </w:pPr>
  </w:style>
  <w:style w:type="paragraph" w:customStyle="1" w:styleId="Style18">
    <w:name w:val="Style18"/>
    <w:basedOn w:val="a"/>
    <w:uiPriority w:val="99"/>
    <w:qFormat/>
    <w:rsid w:val="00FA23A5"/>
  </w:style>
  <w:style w:type="paragraph" w:customStyle="1" w:styleId="Style19">
    <w:name w:val="Style19"/>
    <w:basedOn w:val="a"/>
    <w:uiPriority w:val="99"/>
    <w:qFormat/>
    <w:rsid w:val="00FA23A5"/>
    <w:pPr>
      <w:spacing w:line="322" w:lineRule="exact"/>
      <w:jc w:val="both"/>
    </w:pPr>
  </w:style>
  <w:style w:type="paragraph" w:customStyle="1" w:styleId="Style20">
    <w:name w:val="Style20"/>
    <w:basedOn w:val="a"/>
    <w:uiPriority w:val="99"/>
    <w:qFormat/>
    <w:rsid w:val="00FA23A5"/>
    <w:pPr>
      <w:spacing w:line="322" w:lineRule="exact"/>
      <w:jc w:val="both"/>
    </w:pPr>
  </w:style>
  <w:style w:type="paragraph" w:customStyle="1" w:styleId="Style21">
    <w:name w:val="Style21"/>
    <w:basedOn w:val="a"/>
    <w:uiPriority w:val="99"/>
    <w:qFormat/>
    <w:rsid w:val="00FA23A5"/>
    <w:pPr>
      <w:spacing w:line="274" w:lineRule="exact"/>
    </w:pPr>
  </w:style>
  <w:style w:type="paragraph" w:customStyle="1" w:styleId="Style22">
    <w:name w:val="Style22"/>
    <w:basedOn w:val="a"/>
    <w:uiPriority w:val="99"/>
    <w:qFormat/>
    <w:rsid w:val="00FA23A5"/>
    <w:pPr>
      <w:spacing w:line="322" w:lineRule="exact"/>
      <w:ind w:firstLine="562"/>
    </w:pPr>
  </w:style>
  <w:style w:type="paragraph" w:customStyle="1" w:styleId="Style23">
    <w:name w:val="Style23"/>
    <w:basedOn w:val="a"/>
    <w:uiPriority w:val="99"/>
    <w:qFormat/>
    <w:rsid w:val="00FA23A5"/>
  </w:style>
  <w:style w:type="paragraph" w:customStyle="1" w:styleId="Style24">
    <w:name w:val="Style24"/>
    <w:basedOn w:val="a"/>
    <w:uiPriority w:val="99"/>
    <w:qFormat/>
    <w:rsid w:val="00FA23A5"/>
  </w:style>
  <w:style w:type="paragraph" w:customStyle="1" w:styleId="Style25">
    <w:name w:val="Style25"/>
    <w:basedOn w:val="a"/>
    <w:uiPriority w:val="99"/>
    <w:qFormat/>
    <w:rsid w:val="00FA23A5"/>
  </w:style>
  <w:style w:type="paragraph" w:customStyle="1" w:styleId="Style26">
    <w:name w:val="Style26"/>
    <w:basedOn w:val="a"/>
    <w:uiPriority w:val="99"/>
    <w:qFormat/>
    <w:rsid w:val="00FA23A5"/>
    <w:pPr>
      <w:spacing w:line="326" w:lineRule="exact"/>
    </w:pPr>
  </w:style>
  <w:style w:type="paragraph" w:customStyle="1" w:styleId="Style27">
    <w:name w:val="Style27"/>
    <w:basedOn w:val="a"/>
    <w:uiPriority w:val="99"/>
    <w:qFormat/>
    <w:rsid w:val="00FA23A5"/>
    <w:pPr>
      <w:spacing w:line="322" w:lineRule="exact"/>
      <w:ind w:hanging="720"/>
    </w:pPr>
  </w:style>
  <w:style w:type="paragraph" w:customStyle="1" w:styleId="Style28">
    <w:name w:val="Style28"/>
    <w:basedOn w:val="a"/>
    <w:uiPriority w:val="99"/>
    <w:qFormat/>
    <w:rsid w:val="00FA23A5"/>
  </w:style>
  <w:style w:type="paragraph" w:customStyle="1" w:styleId="Style29">
    <w:name w:val="Style29"/>
    <w:basedOn w:val="a"/>
    <w:uiPriority w:val="99"/>
    <w:qFormat/>
    <w:rsid w:val="00FA23A5"/>
    <w:pPr>
      <w:spacing w:line="274" w:lineRule="exact"/>
    </w:pPr>
  </w:style>
  <w:style w:type="paragraph" w:customStyle="1" w:styleId="Style30">
    <w:name w:val="Style30"/>
    <w:basedOn w:val="a"/>
    <w:uiPriority w:val="99"/>
    <w:qFormat/>
    <w:rsid w:val="00FA23A5"/>
  </w:style>
  <w:style w:type="paragraph" w:customStyle="1" w:styleId="Style31">
    <w:name w:val="Style31"/>
    <w:basedOn w:val="a"/>
    <w:uiPriority w:val="99"/>
    <w:qFormat/>
    <w:rsid w:val="00FA23A5"/>
  </w:style>
  <w:style w:type="paragraph" w:customStyle="1" w:styleId="Style32">
    <w:name w:val="Style32"/>
    <w:basedOn w:val="a"/>
    <w:uiPriority w:val="99"/>
    <w:qFormat/>
    <w:rsid w:val="00FA23A5"/>
  </w:style>
  <w:style w:type="paragraph" w:customStyle="1" w:styleId="Style33">
    <w:name w:val="Style33"/>
    <w:basedOn w:val="a"/>
    <w:uiPriority w:val="99"/>
    <w:qFormat/>
    <w:rsid w:val="00FA23A5"/>
    <w:pPr>
      <w:spacing w:line="322" w:lineRule="exact"/>
      <w:ind w:firstLine="298"/>
    </w:pPr>
  </w:style>
  <w:style w:type="paragraph" w:styleId="a9">
    <w:name w:val="Balloon Text"/>
    <w:basedOn w:val="a"/>
    <w:uiPriority w:val="99"/>
    <w:semiHidden/>
    <w:unhideWhenUsed/>
    <w:qFormat/>
    <w:rsid w:val="00193BCB"/>
    <w:rPr>
      <w:rFonts w:ascii="Tahoma" w:hAnsi="Tahoma" w:cs="Tahoma"/>
      <w:sz w:val="16"/>
      <w:szCs w:val="16"/>
    </w:rPr>
  </w:style>
  <w:style w:type="paragraph" w:styleId="22">
    <w:name w:val="Body Text 2"/>
    <w:basedOn w:val="a"/>
    <w:unhideWhenUsed/>
    <w:qFormat/>
    <w:rsid w:val="00382DF6"/>
    <w:pPr>
      <w:widowControl/>
      <w:spacing w:after="120" w:line="480" w:lineRule="auto"/>
    </w:pPr>
    <w:rPr>
      <w:rFonts w:eastAsia="Times New Roman"/>
    </w:rPr>
  </w:style>
  <w:style w:type="paragraph" w:styleId="aa">
    <w:name w:val="Body Text Indent"/>
    <w:basedOn w:val="a"/>
    <w:uiPriority w:val="99"/>
    <w:semiHidden/>
    <w:unhideWhenUsed/>
    <w:rsid w:val="00127453"/>
    <w:pPr>
      <w:spacing w:after="120"/>
      <w:ind w:left="283"/>
    </w:pPr>
  </w:style>
  <w:style w:type="paragraph" w:customStyle="1" w:styleId="ab">
    <w:name w:val="список с точками"/>
    <w:basedOn w:val="a"/>
    <w:qFormat/>
    <w:rsid w:val="00127453"/>
    <w:pPr>
      <w:widowControl/>
      <w:spacing w:line="312" w:lineRule="auto"/>
      <w:jc w:val="both"/>
    </w:pPr>
    <w:rPr>
      <w:rFonts w:eastAsia="Times New Roman"/>
    </w:rPr>
  </w:style>
  <w:style w:type="paragraph" w:styleId="ac">
    <w:name w:val="List Paragraph"/>
    <w:basedOn w:val="a"/>
    <w:link w:val="ad"/>
    <w:uiPriority w:val="34"/>
    <w:qFormat/>
    <w:rsid w:val="005B2759"/>
    <w:pPr>
      <w:ind w:left="720"/>
      <w:contextualSpacing/>
    </w:pPr>
  </w:style>
  <w:style w:type="paragraph" w:customStyle="1" w:styleId="13">
    <w:name w:val="Нижний колонтитул1"/>
    <w:basedOn w:val="a"/>
    <w:rsid w:val="00E14846"/>
  </w:style>
  <w:style w:type="paragraph" w:customStyle="1" w:styleId="ae">
    <w:name w:val="Содержимое таблицы"/>
    <w:basedOn w:val="a"/>
    <w:qFormat/>
    <w:rsid w:val="00E14846"/>
    <w:pPr>
      <w:suppressLineNumbers/>
    </w:pPr>
  </w:style>
  <w:style w:type="paragraph" w:customStyle="1" w:styleId="af">
    <w:name w:val="Заголовок таблицы"/>
    <w:basedOn w:val="ae"/>
    <w:qFormat/>
    <w:rsid w:val="00E14846"/>
    <w:pPr>
      <w:jc w:val="center"/>
    </w:pPr>
    <w:rPr>
      <w:b/>
      <w:bCs/>
    </w:rPr>
  </w:style>
  <w:style w:type="paragraph" w:customStyle="1" w:styleId="ConsPlusNormal">
    <w:name w:val="ConsPlusNormal"/>
    <w:qFormat/>
    <w:rsid w:val="00E14846"/>
    <w:rPr>
      <w:rFonts w:ascii="Arial" w:eastAsia="Arial" w:cs="Courier New"/>
      <w:color w:val="00000A"/>
      <w:szCs w:val="24"/>
    </w:rPr>
  </w:style>
  <w:style w:type="table" w:styleId="af0">
    <w:name w:val="Table Grid"/>
    <w:basedOn w:val="a1"/>
    <w:uiPriority w:val="59"/>
    <w:rsid w:val="005B2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C74625"/>
    <w:rPr>
      <w:color w:val="0000FF" w:themeColor="hyperlink"/>
      <w:u w:val="single"/>
    </w:rPr>
  </w:style>
  <w:style w:type="paragraph" w:customStyle="1" w:styleId="14">
    <w:name w:val="Обычный1"/>
    <w:rsid w:val="00C55374"/>
    <w:pPr>
      <w:widowControl w:val="0"/>
      <w:snapToGrid w:val="0"/>
      <w:spacing w:before="180" w:line="300" w:lineRule="auto"/>
      <w:ind w:firstLine="397"/>
      <w:jc w:val="both"/>
    </w:pPr>
    <w:rPr>
      <w:rFonts w:eastAsia="Times New Roman" w:hAnsi="Times New Roman" w:cs="Times New Roman"/>
      <w:sz w:val="22"/>
      <w:szCs w:val="20"/>
    </w:rPr>
  </w:style>
  <w:style w:type="character" w:customStyle="1" w:styleId="30">
    <w:name w:val="Заголовок 3 Знак"/>
    <w:basedOn w:val="a0"/>
    <w:link w:val="3"/>
    <w:rsid w:val="00C55374"/>
    <w:rPr>
      <w:rFonts w:ascii="Century Gothic" w:eastAsia="Times New Roman" w:hAnsi="Century Gothic" w:cs="Arial"/>
      <w:b/>
      <w:bCs/>
      <w:i/>
      <w:sz w:val="24"/>
      <w:szCs w:val="26"/>
    </w:rPr>
  </w:style>
  <w:style w:type="character" w:customStyle="1" w:styleId="90">
    <w:name w:val="Заголовок 9 Знак"/>
    <w:basedOn w:val="a0"/>
    <w:link w:val="9"/>
    <w:uiPriority w:val="9"/>
    <w:semiHidden/>
    <w:rsid w:val="00C55374"/>
    <w:rPr>
      <w:rFonts w:asciiTheme="majorHAnsi" w:eastAsiaTheme="majorEastAsia" w:hAnsiTheme="majorHAnsi" w:cstheme="majorBidi"/>
      <w:i/>
      <w:iCs/>
      <w:color w:val="404040" w:themeColor="text1" w:themeTint="BF"/>
      <w:szCs w:val="20"/>
    </w:rPr>
  </w:style>
  <w:style w:type="paragraph" w:customStyle="1" w:styleId="210">
    <w:name w:val="Основной текст 21"/>
    <w:basedOn w:val="a"/>
    <w:rsid w:val="00C55374"/>
    <w:pPr>
      <w:widowControl/>
      <w:overflowPunct w:val="0"/>
      <w:autoSpaceDE w:val="0"/>
      <w:autoSpaceDN w:val="0"/>
      <w:adjustRightInd w:val="0"/>
    </w:pPr>
    <w:rPr>
      <w:rFonts w:eastAsia="Times New Roman" w:hAnsi="Times New Roman"/>
      <w:color w:val="auto"/>
      <w:szCs w:val="20"/>
    </w:rPr>
  </w:style>
  <w:style w:type="paragraph" w:customStyle="1" w:styleId="FR1">
    <w:name w:val="FR1"/>
    <w:rsid w:val="00C55374"/>
    <w:pPr>
      <w:widowControl w:val="0"/>
      <w:ind w:firstLine="280"/>
      <w:jc w:val="both"/>
    </w:pPr>
    <w:rPr>
      <w:rFonts w:ascii="Arial" w:eastAsia="Times New Roman" w:hAnsi="Arial" w:cs="Times New Roman"/>
      <w:snapToGrid w:val="0"/>
      <w:sz w:val="22"/>
      <w:szCs w:val="20"/>
    </w:rPr>
  </w:style>
  <w:style w:type="character" w:customStyle="1" w:styleId="20">
    <w:name w:val="Заголовок 2 Знак"/>
    <w:basedOn w:val="a0"/>
    <w:link w:val="2"/>
    <w:uiPriority w:val="9"/>
    <w:semiHidden/>
    <w:rsid w:val="00C55374"/>
    <w:rPr>
      <w:rFonts w:asciiTheme="majorHAnsi" w:eastAsiaTheme="majorEastAsia" w:hAnsiTheme="majorHAnsi" w:cstheme="majorBidi"/>
      <w:b/>
      <w:bCs/>
      <w:color w:val="4F81BD" w:themeColor="accent1"/>
      <w:sz w:val="26"/>
      <w:szCs w:val="26"/>
    </w:rPr>
  </w:style>
  <w:style w:type="paragraph" w:customStyle="1" w:styleId="-body">
    <w:name w:val="УМК-body"/>
    <w:basedOn w:val="a"/>
    <w:link w:val="-body0"/>
    <w:qFormat/>
    <w:rsid w:val="00C55374"/>
    <w:pPr>
      <w:widowControl/>
      <w:tabs>
        <w:tab w:val="left" w:pos="964"/>
      </w:tabs>
      <w:autoSpaceDE w:val="0"/>
      <w:autoSpaceDN w:val="0"/>
      <w:adjustRightInd w:val="0"/>
      <w:spacing w:line="360" w:lineRule="auto"/>
      <w:jc w:val="both"/>
    </w:pPr>
    <w:rPr>
      <w:rFonts w:eastAsia="Calibri" w:hAnsi="Times New Roman"/>
      <w:color w:val="000000"/>
      <w:kern w:val="16"/>
      <w:sz w:val="28"/>
      <w:szCs w:val="28"/>
      <w:lang w:eastAsia="en-US"/>
    </w:rPr>
  </w:style>
  <w:style w:type="character" w:customStyle="1" w:styleId="-body0">
    <w:name w:val="УМК-body Знак"/>
    <w:basedOn w:val="a0"/>
    <w:link w:val="-body"/>
    <w:rsid w:val="00C55374"/>
    <w:rPr>
      <w:rFonts w:eastAsia="Calibri" w:hAnsi="Times New Roman" w:cs="Times New Roman"/>
      <w:color w:val="000000"/>
      <w:kern w:val="16"/>
      <w:sz w:val="28"/>
      <w:szCs w:val="28"/>
      <w:lang w:eastAsia="en-US"/>
    </w:rPr>
  </w:style>
  <w:style w:type="paragraph" w:styleId="af2">
    <w:name w:val="Normal (Web)"/>
    <w:basedOn w:val="a"/>
    <w:uiPriority w:val="99"/>
    <w:unhideWhenUsed/>
    <w:rsid w:val="002940BC"/>
    <w:pPr>
      <w:widowControl/>
      <w:spacing w:before="100" w:beforeAutospacing="1" w:after="100" w:afterAutospacing="1"/>
    </w:pPr>
    <w:rPr>
      <w:rFonts w:eastAsia="Times New Roman" w:hAnsi="Times New Roman"/>
      <w:color w:val="auto"/>
    </w:rPr>
  </w:style>
  <w:style w:type="paragraph" w:styleId="32">
    <w:name w:val="Body Text Indent 3"/>
    <w:basedOn w:val="a"/>
    <w:link w:val="33"/>
    <w:rsid w:val="00800A2A"/>
    <w:pPr>
      <w:widowControl/>
      <w:spacing w:after="120"/>
      <w:ind w:left="283"/>
    </w:pPr>
    <w:rPr>
      <w:rFonts w:eastAsia="Times New Roman" w:hAnsi="Times New Roman"/>
      <w:color w:val="auto"/>
      <w:sz w:val="16"/>
      <w:szCs w:val="16"/>
    </w:rPr>
  </w:style>
  <w:style w:type="character" w:customStyle="1" w:styleId="33">
    <w:name w:val="Основной текст с отступом 3 Знак"/>
    <w:basedOn w:val="a0"/>
    <w:link w:val="32"/>
    <w:rsid w:val="00800A2A"/>
    <w:rPr>
      <w:rFonts w:eastAsia="Times New Roman" w:hAnsi="Times New Roman" w:cs="Times New Roman"/>
      <w:sz w:val="16"/>
      <w:szCs w:val="16"/>
    </w:rPr>
  </w:style>
  <w:style w:type="character" w:customStyle="1" w:styleId="a6">
    <w:name w:val="Основной текст Знак"/>
    <w:basedOn w:val="a0"/>
    <w:link w:val="a5"/>
    <w:rsid w:val="00AE7A2E"/>
    <w:rPr>
      <w:rFonts w:cs="Times New Roman"/>
      <w:color w:val="00000A"/>
      <w:sz w:val="24"/>
      <w:szCs w:val="24"/>
    </w:rPr>
  </w:style>
  <w:style w:type="paragraph" w:styleId="af3">
    <w:name w:val="header"/>
    <w:basedOn w:val="a"/>
    <w:link w:val="af4"/>
    <w:rsid w:val="00295720"/>
    <w:pPr>
      <w:widowControl/>
      <w:tabs>
        <w:tab w:val="center" w:pos="4677"/>
        <w:tab w:val="right" w:pos="9355"/>
      </w:tabs>
    </w:pPr>
    <w:rPr>
      <w:rFonts w:eastAsia="Times New Roman" w:hAnsi="Times New Roman"/>
      <w:color w:val="auto"/>
    </w:rPr>
  </w:style>
  <w:style w:type="character" w:customStyle="1" w:styleId="af4">
    <w:name w:val="Верхний колонтитул Знак"/>
    <w:basedOn w:val="a0"/>
    <w:link w:val="af3"/>
    <w:rsid w:val="00295720"/>
    <w:rPr>
      <w:rFonts w:eastAsia="Times New Roman" w:hAnsi="Times New Roman" w:cs="Times New Roman"/>
      <w:sz w:val="24"/>
      <w:szCs w:val="24"/>
    </w:rPr>
  </w:style>
  <w:style w:type="paragraph" w:styleId="af5">
    <w:name w:val="No Spacing"/>
    <w:uiPriority w:val="1"/>
    <w:qFormat/>
    <w:rsid w:val="00685274"/>
    <w:rPr>
      <w:rFonts w:ascii="Calibri" w:eastAsia="Times New Roman" w:hAnsi="Calibri" w:cs="Times New Roman"/>
      <w:sz w:val="22"/>
    </w:rPr>
  </w:style>
  <w:style w:type="paragraph" w:styleId="af6">
    <w:name w:val="footer"/>
    <w:basedOn w:val="a"/>
    <w:link w:val="af7"/>
    <w:uiPriority w:val="99"/>
    <w:unhideWhenUsed/>
    <w:rsid w:val="00685274"/>
    <w:pPr>
      <w:widowControl/>
      <w:tabs>
        <w:tab w:val="center" w:pos="4677"/>
        <w:tab w:val="right" w:pos="9355"/>
      </w:tabs>
    </w:pPr>
    <w:rPr>
      <w:rFonts w:ascii="Calibri" w:eastAsia="Times New Roman" w:hAnsi="Calibri"/>
      <w:color w:val="auto"/>
      <w:sz w:val="22"/>
      <w:szCs w:val="22"/>
    </w:rPr>
  </w:style>
  <w:style w:type="character" w:customStyle="1" w:styleId="af7">
    <w:name w:val="Нижний колонтитул Знак"/>
    <w:basedOn w:val="a0"/>
    <w:link w:val="af6"/>
    <w:uiPriority w:val="99"/>
    <w:rsid w:val="00685274"/>
    <w:rPr>
      <w:rFonts w:ascii="Calibri" w:eastAsia="Times New Roman" w:hAnsi="Calibri" w:cs="Times New Roman"/>
      <w:sz w:val="22"/>
    </w:rPr>
  </w:style>
  <w:style w:type="character" w:customStyle="1" w:styleId="FontStyle21">
    <w:name w:val="Font Style21"/>
    <w:uiPriority w:val="99"/>
    <w:rsid w:val="00685274"/>
    <w:rPr>
      <w:rFonts w:ascii="Times New Roman" w:hAnsi="Times New Roman" w:cs="Times New Roman"/>
      <w:sz w:val="26"/>
      <w:szCs w:val="26"/>
    </w:rPr>
  </w:style>
  <w:style w:type="character" w:customStyle="1" w:styleId="ad">
    <w:name w:val="Абзац списка Знак"/>
    <w:link w:val="ac"/>
    <w:uiPriority w:val="34"/>
    <w:rsid w:val="00685274"/>
    <w:rPr>
      <w:rFonts w:cs="Times New Roman"/>
      <w:color w:val="00000A"/>
      <w:sz w:val="24"/>
      <w:szCs w:val="24"/>
    </w:rPr>
  </w:style>
  <w:style w:type="paragraph" w:styleId="23">
    <w:name w:val="Body Text Indent 2"/>
    <w:basedOn w:val="a"/>
    <w:link w:val="24"/>
    <w:uiPriority w:val="99"/>
    <w:semiHidden/>
    <w:unhideWhenUsed/>
    <w:rsid w:val="00685274"/>
    <w:pPr>
      <w:spacing w:after="120" w:line="480" w:lineRule="auto"/>
      <w:ind w:left="283"/>
    </w:pPr>
  </w:style>
  <w:style w:type="character" w:customStyle="1" w:styleId="24">
    <w:name w:val="Основной текст с отступом 2 Знак"/>
    <w:basedOn w:val="a0"/>
    <w:link w:val="23"/>
    <w:uiPriority w:val="99"/>
    <w:semiHidden/>
    <w:rsid w:val="00685274"/>
    <w:rPr>
      <w:rFonts w:cs="Times New Roman"/>
      <w:color w:val="00000A"/>
      <w:sz w:val="24"/>
      <w:szCs w:val="24"/>
    </w:rPr>
  </w:style>
  <w:style w:type="paragraph" w:customStyle="1" w:styleId="TableParagraph">
    <w:name w:val="Table Paragraph"/>
    <w:basedOn w:val="a"/>
    <w:uiPriority w:val="1"/>
    <w:qFormat/>
    <w:rsid w:val="00685274"/>
    <w:pPr>
      <w:autoSpaceDE w:val="0"/>
      <w:autoSpaceDN w:val="0"/>
    </w:pPr>
    <w:rPr>
      <w:rFonts w:eastAsia="Times New Roman" w:hAnsi="Times New Roman"/>
      <w:color w:val="auto"/>
      <w:sz w:val="22"/>
      <w:szCs w:val="22"/>
      <w:lang w:val="en-US" w:eastAsia="en-US" w:bidi="en-US"/>
    </w:rPr>
  </w:style>
  <w:style w:type="character" w:customStyle="1" w:styleId="10">
    <w:name w:val="Заголовок 1 Знак"/>
    <w:basedOn w:val="a0"/>
    <w:link w:val="1"/>
    <w:uiPriority w:val="9"/>
    <w:rsid w:val="00C04A35"/>
    <w:rPr>
      <w:rFonts w:asciiTheme="majorHAnsi" w:eastAsiaTheme="majorEastAsia" w:hAnsiTheme="majorHAnsi" w:cstheme="majorBidi"/>
      <w:b/>
      <w:bCs/>
      <w:color w:val="365F91" w:themeColor="accent1" w:themeShade="BF"/>
      <w:sz w:val="28"/>
      <w:szCs w:val="28"/>
    </w:rPr>
  </w:style>
  <w:style w:type="paragraph" w:styleId="af8">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
    <w:link w:val="af9"/>
    <w:rsid w:val="00C04A35"/>
    <w:pPr>
      <w:widowControl/>
    </w:pPr>
    <w:rPr>
      <w:rFonts w:eastAsia="Times New Roman" w:hAnsi="Times New Roman"/>
      <w:color w:val="auto"/>
      <w:sz w:val="20"/>
      <w:szCs w:val="20"/>
    </w:rPr>
  </w:style>
  <w:style w:type="character" w:customStyle="1" w:styleId="af9">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basedOn w:val="a0"/>
    <w:link w:val="af8"/>
    <w:rsid w:val="00C04A35"/>
    <w:rPr>
      <w:rFonts w:eastAsia="Times New Roman" w:hAnsi="Times New Roman" w:cs="Times New Roman"/>
      <w:szCs w:val="20"/>
    </w:rPr>
  </w:style>
  <w:style w:type="character" w:styleId="afa">
    <w:name w:val="footnote reference"/>
    <w:uiPriority w:val="99"/>
    <w:unhideWhenUsed/>
    <w:rsid w:val="00C04A35"/>
    <w:rPr>
      <w:rFonts w:ascii="Times New Roman" w:hAnsi="Times New Roman" w:cs="Times New Roman" w:hint="default"/>
      <w:vertAlign w:val="superscript"/>
    </w:rPr>
  </w:style>
  <w:style w:type="paragraph" w:styleId="afb">
    <w:name w:val="TOC Heading"/>
    <w:basedOn w:val="1"/>
    <w:next w:val="a"/>
    <w:uiPriority w:val="39"/>
    <w:semiHidden/>
    <w:unhideWhenUsed/>
    <w:qFormat/>
    <w:rsid w:val="00C04A35"/>
    <w:pPr>
      <w:widowControl/>
      <w:spacing w:line="276" w:lineRule="auto"/>
      <w:outlineLvl w:val="9"/>
    </w:pPr>
    <w:rPr>
      <w:lang w:eastAsia="en-US"/>
    </w:rPr>
  </w:style>
  <w:style w:type="paragraph" w:styleId="15">
    <w:name w:val="toc 1"/>
    <w:basedOn w:val="a"/>
    <w:next w:val="a"/>
    <w:autoRedefine/>
    <w:uiPriority w:val="39"/>
    <w:unhideWhenUsed/>
    <w:rsid w:val="00C04A35"/>
    <w:pPr>
      <w:spacing w:after="100"/>
    </w:pPr>
  </w:style>
  <w:style w:type="paragraph" w:styleId="25">
    <w:name w:val="toc 2"/>
    <w:basedOn w:val="a"/>
    <w:next w:val="a"/>
    <w:autoRedefine/>
    <w:uiPriority w:val="39"/>
    <w:unhideWhenUsed/>
    <w:rsid w:val="00C04A35"/>
    <w:pPr>
      <w:spacing w:after="100"/>
      <w:ind w:left="240"/>
    </w:pPr>
  </w:style>
</w:styles>
</file>

<file path=word/webSettings.xml><?xml version="1.0" encoding="utf-8"?>
<w:webSettings xmlns:r="http://schemas.openxmlformats.org/officeDocument/2006/relationships" xmlns:w="http://schemas.openxmlformats.org/wordprocessingml/2006/main">
  <w:divs>
    <w:div w:id="188110411">
      <w:bodyDiv w:val="1"/>
      <w:marLeft w:val="0"/>
      <w:marRight w:val="0"/>
      <w:marTop w:val="0"/>
      <w:marBottom w:val="0"/>
      <w:divBdr>
        <w:top w:val="none" w:sz="0" w:space="0" w:color="auto"/>
        <w:left w:val="none" w:sz="0" w:space="0" w:color="auto"/>
        <w:bottom w:val="none" w:sz="0" w:space="0" w:color="auto"/>
        <w:right w:val="none" w:sz="0" w:space="0" w:color="auto"/>
      </w:divBdr>
      <w:divsChild>
        <w:div w:id="1597324693">
          <w:marLeft w:val="0"/>
          <w:marRight w:val="0"/>
          <w:marTop w:val="0"/>
          <w:marBottom w:val="0"/>
          <w:divBdr>
            <w:top w:val="none" w:sz="0" w:space="0" w:color="auto"/>
            <w:left w:val="none" w:sz="0" w:space="0" w:color="auto"/>
            <w:bottom w:val="none" w:sz="0" w:space="0" w:color="auto"/>
            <w:right w:val="none" w:sz="0" w:space="0" w:color="auto"/>
          </w:divBdr>
          <w:divsChild>
            <w:div w:id="745542216">
              <w:marLeft w:val="0"/>
              <w:marRight w:val="0"/>
              <w:marTop w:val="0"/>
              <w:marBottom w:val="0"/>
              <w:divBdr>
                <w:top w:val="none" w:sz="0" w:space="0" w:color="auto"/>
                <w:left w:val="none" w:sz="0" w:space="0" w:color="auto"/>
                <w:bottom w:val="none" w:sz="0" w:space="0" w:color="auto"/>
                <w:right w:val="none" w:sz="0" w:space="0" w:color="auto"/>
              </w:divBdr>
            </w:div>
            <w:div w:id="1514301134">
              <w:marLeft w:val="0"/>
              <w:marRight w:val="0"/>
              <w:marTop w:val="0"/>
              <w:marBottom w:val="0"/>
              <w:divBdr>
                <w:top w:val="none" w:sz="0" w:space="0" w:color="auto"/>
                <w:left w:val="none" w:sz="0" w:space="0" w:color="auto"/>
                <w:bottom w:val="none" w:sz="0" w:space="0" w:color="auto"/>
                <w:right w:val="none" w:sz="0" w:space="0" w:color="auto"/>
              </w:divBdr>
            </w:div>
            <w:div w:id="237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424">
      <w:bodyDiv w:val="1"/>
      <w:marLeft w:val="0"/>
      <w:marRight w:val="0"/>
      <w:marTop w:val="0"/>
      <w:marBottom w:val="0"/>
      <w:divBdr>
        <w:top w:val="none" w:sz="0" w:space="0" w:color="auto"/>
        <w:left w:val="none" w:sz="0" w:space="0" w:color="auto"/>
        <w:bottom w:val="none" w:sz="0" w:space="0" w:color="auto"/>
        <w:right w:val="none" w:sz="0" w:space="0" w:color="auto"/>
      </w:divBdr>
      <w:divsChild>
        <w:div w:id="74670705">
          <w:marLeft w:val="0"/>
          <w:marRight w:val="0"/>
          <w:marTop w:val="0"/>
          <w:marBottom w:val="0"/>
          <w:divBdr>
            <w:top w:val="none" w:sz="0" w:space="0" w:color="auto"/>
            <w:left w:val="none" w:sz="0" w:space="0" w:color="auto"/>
            <w:bottom w:val="none" w:sz="0" w:space="0" w:color="auto"/>
            <w:right w:val="none" w:sz="0" w:space="0" w:color="auto"/>
          </w:divBdr>
          <w:divsChild>
            <w:div w:id="330261856">
              <w:marLeft w:val="0"/>
              <w:marRight w:val="0"/>
              <w:marTop w:val="0"/>
              <w:marBottom w:val="0"/>
              <w:divBdr>
                <w:top w:val="none" w:sz="0" w:space="0" w:color="auto"/>
                <w:left w:val="none" w:sz="0" w:space="0" w:color="auto"/>
                <w:bottom w:val="none" w:sz="0" w:space="0" w:color="auto"/>
                <w:right w:val="none" w:sz="0" w:space="0" w:color="auto"/>
              </w:divBdr>
            </w:div>
            <w:div w:id="695156978">
              <w:marLeft w:val="0"/>
              <w:marRight w:val="0"/>
              <w:marTop w:val="0"/>
              <w:marBottom w:val="0"/>
              <w:divBdr>
                <w:top w:val="none" w:sz="0" w:space="0" w:color="auto"/>
                <w:left w:val="none" w:sz="0" w:space="0" w:color="auto"/>
                <w:bottom w:val="none" w:sz="0" w:space="0" w:color="auto"/>
                <w:right w:val="none" w:sz="0" w:space="0" w:color="auto"/>
              </w:divBdr>
            </w:div>
            <w:div w:id="8327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1717">
      <w:bodyDiv w:val="1"/>
      <w:marLeft w:val="0"/>
      <w:marRight w:val="0"/>
      <w:marTop w:val="0"/>
      <w:marBottom w:val="0"/>
      <w:divBdr>
        <w:top w:val="none" w:sz="0" w:space="0" w:color="auto"/>
        <w:left w:val="none" w:sz="0" w:space="0" w:color="auto"/>
        <w:bottom w:val="none" w:sz="0" w:space="0" w:color="auto"/>
        <w:right w:val="none" w:sz="0" w:space="0" w:color="auto"/>
      </w:divBdr>
      <w:divsChild>
        <w:div w:id="7611202">
          <w:marLeft w:val="0"/>
          <w:marRight w:val="0"/>
          <w:marTop w:val="0"/>
          <w:marBottom w:val="0"/>
          <w:divBdr>
            <w:top w:val="none" w:sz="0" w:space="0" w:color="auto"/>
            <w:left w:val="none" w:sz="0" w:space="0" w:color="auto"/>
            <w:bottom w:val="none" w:sz="0" w:space="0" w:color="auto"/>
            <w:right w:val="none" w:sz="0" w:space="0" w:color="auto"/>
          </w:divBdr>
          <w:divsChild>
            <w:div w:id="600063541">
              <w:marLeft w:val="0"/>
              <w:marRight w:val="0"/>
              <w:marTop w:val="0"/>
              <w:marBottom w:val="0"/>
              <w:divBdr>
                <w:top w:val="none" w:sz="0" w:space="0" w:color="auto"/>
                <w:left w:val="none" w:sz="0" w:space="0" w:color="auto"/>
                <w:bottom w:val="none" w:sz="0" w:space="0" w:color="auto"/>
                <w:right w:val="none" w:sz="0" w:space="0" w:color="auto"/>
              </w:divBdr>
            </w:div>
            <w:div w:id="475297274">
              <w:marLeft w:val="0"/>
              <w:marRight w:val="0"/>
              <w:marTop w:val="0"/>
              <w:marBottom w:val="0"/>
              <w:divBdr>
                <w:top w:val="none" w:sz="0" w:space="0" w:color="auto"/>
                <w:left w:val="none" w:sz="0" w:space="0" w:color="auto"/>
                <w:bottom w:val="none" w:sz="0" w:space="0" w:color="auto"/>
                <w:right w:val="none" w:sz="0" w:space="0" w:color="auto"/>
              </w:divBdr>
            </w:div>
            <w:div w:id="7095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3789">
      <w:bodyDiv w:val="1"/>
      <w:marLeft w:val="0"/>
      <w:marRight w:val="0"/>
      <w:marTop w:val="0"/>
      <w:marBottom w:val="0"/>
      <w:divBdr>
        <w:top w:val="none" w:sz="0" w:space="0" w:color="auto"/>
        <w:left w:val="none" w:sz="0" w:space="0" w:color="auto"/>
        <w:bottom w:val="none" w:sz="0" w:space="0" w:color="auto"/>
        <w:right w:val="none" w:sz="0" w:space="0" w:color="auto"/>
      </w:divBdr>
      <w:divsChild>
        <w:div w:id="609974745">
          <w:marLeft w:val="0"/>
          <w:marRight w:val="0"/>
          <w:marTop w:val="0"/>
          <w:marBottom w:val="0"/>
          <w:divBdr>
            <w:top w:val="none" w:sz="0" w:space="0" w:color="auto"/>
            <w:left w:val="none" w:sz="0" w:space="0" w:color="auto"/>
            <w:bottom w:val="none" w:sz="0" w:space="0" w:color="auto"/>
            <w:right w:val="none" w:sz="0" w:space="0" w:color="auto"/>
          </w:divBdr>
          <w:divsChild>
            <w:div w:id="1303849528">
              <w:marLeft w:val="0"/>
              <w:marRight w:val="0"/>
              <w:marTop w:val="0"/>
              <w:marBottom w:val="0"/>
              <w:divBdr>
                <w:top w:val="none" w:sz="0" w:space="0" w:color="auto"/>
                <w:left w:val="none" w:sz="0" w:space="0" w:color="auto"/>
                <w:bottom w:val="none" w:sz="0" w:space="0" w:color="auto"/>
                <w:right w:val="none" w:sz="0" w:space="0" w:color="auto"/>
              </w:divBdr>
            </w:div>
            <w:div w:id="1171800765">
              <w:marLeft w:val="0"/>
              <w:marRight w:val="0"/>
              <w:marTop w:val="0"/>
              <w:marBottom w:val="0"/>
              <w:divBdr>
                <w:top w:val="none" w:sz="0" w:space="0" w:color="auto"/>
                <w:left w:val="none" w:sz="0" w:space="0" w:color="auto"/>
                <w:bottom w:val="none" w:sz="0" w:space="0" w:color="auto"/>
                <w:right w:val="none" w:sz="0" w:space="0" w:color="auto"/>
              </w:divBdr>
            </w:div>
            <w:div w:id="18524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9142">
      <w:bodyDiv w:val="1"/>
      <w:marLeft w:val="0"/>
      <w:marRight w:val="0"/>
      <w:marTop w:val="0"/>
      <w:marBottom w:val="0"/>
      <w:divBdr>
        <w:top w:val="none" w:sz="0" w:space="0" w:color="auto"/>
        <w:left w:val="none" w:sz="0" w:space="0" w:color="auto"/>
        <w:bottom w:val="none" w:sz="0" w:space="0" w:color="auto"/>
        <w:right w:val="none" w:sz="0" w:space="0" w:color="auto"/>
      </w:divBdr>
      <w:divsChild>
        <w:div w:id="213738360">
          <w:marLeft w:val="0"/>
          <w:marRight w:val="0"/>
          <w:marTop w:val="0"/>
          <w:marBottom w:val="0"/>
          <w:divBdr>
            <w:top w:val="none" w:sz="0" w:space="0" w:color="auto"/>
            <w:left w:val="none" w:sz="0" w:space="0" w:color="auto"/>
            <w:bottom w:val="none" w:sz="0" w:space="0" w:color="auto"/>
            <w:right w:val="none" w:sz="0" w:space="0" w:color="auto"/>
          </w:divBdr>
          <w:divsChild>
            <w:div w:id="1431700349">
              <w:marLeft w:val="0"/>
              <w:marRight w:val="0"/>
              <w:marTop w:val="0"/>
              <w:marBottom w:val="0"/>
              <w:divBdr>
                <w:top w:val="none" w:sz="0" w:space="0" w:color="auto"/>
                <w:left w:val="none" w:sz="0" w:space="0" w:color="auto"/>
                <w:bottom w:val="none" w:sz="0" w:space="0" w:color="auto"/>
                <w:right w:val="none" w:sz="0" w:space="0" w:color="auto"/>
              </w:divBdr>
            </w:div>
            <w:div w:id="1442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5314">
      <w:bodyDiv w:val="1"/>
      <w:marLeft w:val="0"/>
      <w:marRight w:val="0"/>
      <w:marTop w:val="0"/>
      <w:marBottom w:val="0"/>
      <w:divBdr>
        <w:top w:val="none" w:sz="0" w:space="0" w:color="auto"/>
        <w:left w:val="none" w:sz="0" w:space="0" w:color="auto"/>
        <w:bottom w:val="none" w:sz="0" w:space="0" w:color="auto"/>
        <w:right w:val="none" w:sz="0" w:space="0" w:color="auto"/>
      </w:divBdr>
      <w:divsChild>
        <w:div w:id="158619842">
          <w:marLeft w:val="0"/>
          <w:marRight w:val="0"/>
          <w:marTop w:val="0"/>
          <w:marBottom w:val="0"/>
          <w:divBdr>
            <w:top w:val="none" w:sz="0" w:space="0" w:color="auto"/>
            <w:left w:val="none" w:sz="0" w:space="0" w:color="auto"/>
            <w:bottom w:val="none" w:sz="0" w:space="0" w:color="auto"/>
            <w:right w:val="none" w:sz="0" w:space="0" w:color="auto"/>
          </w:divBdr>
          <w:divsChild>
            <w:div w:id="1548832443">
              <w:marLeft w:val="0"/>
              <w:marRight w:val="0"/>
              <w:marTop w:val="0"/>
              <w:marBottom w:val="0"/>
              <w:divBdr>
                <w:top w:val="none" w:sz="0" w:space="0" w:color="auto"/>
                <w:left w:val="none" w:sz="0" w:space="0" w:color="auto"/>
                <w:bottom w:val="none" w:sz="0" w:space="0" w:color="auto"/>
                <w:right w:val="none" w:sz="0" w:space="0" w:color="auto"/>
              </w:divBdr>
            </w:div>
            <w:div w:id="1792700757">
              <w:marLeft w:val="0"/>
              <w:marRight w:val="0"/>
              <w:marTop w:val="0"/>
              <w:marBottom w:val="0"/>
              <w:divBdr>
                <w:top w:val="none" w:sz="0" w:space="0" w:color="auto"/>
                <w:left w:val="none" w:sz="0" w:space="0" w:color="auto"/>
                <w:bottom w:val="none" w:sz="0" w:space="0" w:color="auto"/>
                <w:right w:val="none" w:sz="0" w:space="0" w:color="auto"/>
              </w:divBdr>
            </w:div>
            <w:div w:id="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7176">
      <w:bodyDiv w:val="1"/>
      <w:marLeft w:val="0"/>
      <w:marRight w:val="0"/>
      <w:marTop w:val="0"/>
      <w:marBottom w:val="0"/>
      <w:divBdr>
        <w:top w:val="none" w:sz="0" w:space="0" w:color="auto"/>
        <w:left w:val="none" w:sz="0" w:space="0" w:color="auto"/>
        <w:bottom w:val="none" w:sz="0" w:space="0" w:color="auto"/>
        <w:right w:val="none" w:sz="0" w:space="0" w:color="auto"/>
      </w:divBdr>
      <w:divsChild>
        <w:div w:id="2042513735">
          <w:marLeft w:val="0"/>
          <w:marRight w:val="0"/>
          <w:marTop w:val="0"/>
          <w:marBottom w:val="0"/>
          <w:divBdr>
            <w:top w:val="none" w:sz="0" w:space="0" w:color="auto"/>
            <w:left w:val="none" w:sz="0" w:space="0" w:color="auto"/>
            <w:bottom w:val="none" w:sz="0" w:space="0" w:color="auto"/>
            <w:right w:val="none" w:sz="0" w:space="0" w:color="auto"/>
          </w:divBdr>
          <w:divsChild>
            <w:div w:id="9354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9757">
      <w:bodyDiv w:val="1"/>
      <w:marLeft w:val="0"/>
      <w:marRight w:val="0"/>
      <w:marTop w:val="0"/>
      <w:marBottom w:val="0"/>
      <w:divBdr>
        <w:top w:val="none" w:sz="0" w:space="0" w:color="auto"/>
        <w:left w:val="none" w:sz="0" w:space="0" w:color="auto"/>
        <w:bottom w:val="none" w:sz="0" w:space="0" w:color="auto"/>
        <w:right w:val="none" w:sz="0" w:space="0" w:color="auto"/>
      </w:divBdr>
      <w:divsChild>
        <w:div w:id="434253799">
          <w:marLeft w:val="0"/>
          <w:marRight w:val="0"/>
          <w:marTop w:val="0"/>
          <w:marBottom w:val="0"/>
          <w:divBdr>
            <w:top w:val="none" w:sz="0" w:space="0" w:color="auto"/>
            <w:left w:val="none" w:sz="0" w:space="0" w:color="auto"/>
            <w:bottom w:val="none" w:sz="0" w:space="0" w:color="auto"/>
            <w:right w:val="none" w:sz="0" w:space="0" w:color="auto"/>
          </w:divBdr>
          <w:divsChild>
            <w:div w:id="1078094816">
              <w:marLeft w:val="0"/>
              <w:marRight w:val="0"/>
              <w:marTop w:val="0"/>
              <w:marBottom w:val="0"/>
              <w:divBdr>
                <w:top w:val="none" w:sz="0" w:space="0" w:color="auto"/>
                <w:left w:val="none" w:sz="0" w:space="0" w:color="auto"/>
                <w:bottom w:val="none" w:sz="0" w:space="0" w:color="auto"/>
                <w:right w:val="none" w:sz="0" w:space="0" w:color="auto"/>
              </w:divBdr>
            </w:div>
            <w:div w:id="2398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8498">
      <w:bodyDiv w:val="1"/>
      <w:marLeft w:val="0"/>
      <w:marRight w:val="0"/>
      <w:marTop w:val="0"/>
      <w:marBottom w:val="0"/>
      <w:divBdr>
        <w:top w:val="none" w:sz="0" w:space="0" w:color="auto"/>
        <w:left w:val="none" w:sz="0" w:space="0" w:color="auto"/>
        <w:bottom w:val="none" w:sz="0" w:space="0" w:color="auto"/>
        <w:right w:val="none" w:sz="0" w:space="0" w:color="auto"/>
      </w:divBdr>
      <w:divsChild>
        <w:div w:id="82148462">
          <w:marLeft w:val="0"/>
          <w:marRight w:val="0"/>
          <w:marTop w:val="0"/>
          <w:marBottom w:val="0"/>
          <w:divBdr>
            <w:top w:val="none" w:sz="0" w:space="0" w:color="auto"/>
            <w:left w:val="none" w:sz="0" w:space="0" w:color="auto"/>
            <w:bottom w:val="none" w:sz="0" w:space="0" w:color="auto"/>
            <w:right w:val="none" w:sz="0" w:space="0" w:color="auto"/>
          </w:divBdr>
          <w:divsChild>
            <w:div w:id="178392734">
              <w:marLeft w:val="0"/>
              <w:marRight w:val="0"/>
              <w:marTop w:val="0"/>
              <w:marBottom w:val="0"/>
              <w:divBdr>
                <w:top w:val="none" w:sz="0" w:space="0" w:color="auto"/>
                <w:left w:val="none" w:sz="0" w:space="0" w:color="auto"/>
                <w:bottom w:val="none" w:sz="0" w:space="0" w:color="auto"/>
                <w:right w:val="none" w:sz="0" w:space="0" w:color="auto"/>
              </w:divBdr>
            </w:div>
            <w:div w:id="1579822270">
              <w:marLeft w:val="0"/>
              <w:marRight w:val="0"/>
              <w:marTop w:val="0"/>
              <w:marBottom w:val="0"/>
              <w:divBdr>
                <w:top w:val="none" w:sz="0" w:space="0" w:color="auto"/>
                <w:left w:val="none" w:sz="0" w:space="0" w:color="auto"/>
                <w:bottom w:val="none" w:sz="0" w:space="0" w:color="auto"/>
                <w:right w:val="none" w:sz="0" w:space="0" w:color="auto"/>
              </w:divBdr>
            </w:div>
            <w:div w:id="2061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3118">
      <w:bodyDiv w:val="1"/>
      <w:marLeft w:val="0"/>
      <w:marRight w:val="0"/>
      <w:marTop w:val="0"/>
      <w:marBottom w:val="0"/>
      <w:divBdr>
        <w:top w:val="none" w:sz="0" w:space="0" w:color="auto"/>
        <w:left w:val="none" w:sz="0" w:space="0" w:color="auto"/>
        <w:bottom w:val="none" w:sz="0" w:space="0" w:color="auto"/>
        <w:right w:val="none" w:sz="0" w:space="0" w:color="auto"/>
      </w:divBdr>
      <w:divsChild>
        <w:div w:id="1068575259">
          <w:marLeft w:val="0"/>
          <w:marRight w:val="0"/>
          <w:marTop w:val="0"/>
          <w:marBottom w:val="0"/>
          <w:divBdr>
            <w:top w:val="none" w:sz="0" w:space="0" w:color="auto"/>
            <w:left w:val="none" w:sz="0" w:space="0" w:color="auto"/>
            <w:bottom w:val="none" w:sz="0" w:space="0" w:color="auto"/>
            <w:right w:val="none" w:sz="0" w:space="0" w:color="auto"/>
          </w:divBdr>
          <w:divsChild>
            <w:div w:id="1992978893">
              <w:marLeft w:val="0"/>
              <w:marRight w:val="0"/>
              <w:marTop w:val="0"/>
              <w:marBottom w:val="0"/>
              <w:divBdr>
                <w:top w:val="none" w:sz="0" w:space="0" w:color="auto"/>
                <w:left w:val="none" w:sz="0" w:space="0" w:color="auto"/>
                <w:bottom w:val="none" w:sz="0" w:space="0" w:color="auto"/>
                <w:right w:val="none" w:sz="0" w:space="0" w:color="auto"/>
              </w:divBdr>
            </w:div>
            <w:div w:id="1850292092">
              <w:marLeft w:val="0"/>
              <w:marRight w:val="0"/>
              <w:marTop w:val="0"/>
              <w:marBottom w:val="0"/>
              <w:divBdr>
                <w:top w:val="none" w:sz="0" w:space="0" w:color="auto"/>
                <w:left w:val="none" w:sz="0" w:space="0" w:color="auto"/>
                <w:bottom w:val="none" w:sz="0" w:space="0" w:color="auto"/>
                <w:right w:val="none" w:sz="0" w:space="0" w:color="auto"/>
              </w:divBdr>
            </w:div>
            <w:div w:id="887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287">
      <w:bodyDiv w:val="1"/>
      <w:marLeft w:val="0"/>
      <w:marRight w:val="0"/>
      <w:marTop w:val="0"/>
      <w:marBottom w:val="0"/>
      <w:divBdr>
        <w:top w:val="none" w:sz="0" w:space="0" w:color="auto"/>
        <w:left w:val="none" w:sz="0" w:space="0" w:color="auto"/>
        <w:bottom w:val="none" w:sz="0" w:space="0" w:color="auto"/>
        <w:right w:val="none" w:sz="0" w:space="0" w:color="auto"/>
      </w:divBdr>
      <w:divsChild>
        <w:div w:id="439758863">
          <w:marLeft w:val="0"/>
          <w:marRight w:val="0"/>
          <w:marTop w:val="0"/>
          <w:marBottom w:val="0"/>
          <w:divBdr>
            <w:top w:val="none" w:sz="0" w:space="0" w:color="auto"/>
            <w:left w:val="none" w:sz="0" w:space="0" w:color="auto"/>
            <w:bottom w:val="none" w:sz="0" w:space="0" w:color="auto"/>
            <w:right w:val="none" w:sz="0" w:space="0" w:color="auto"/>
          </w:divBdr>
          <w:divsChild>
            <w:div w:id="771315530">
              <w:marLeft w:val="0"/>
              <w:marRight w:val="0"/>
              <w:marTop w:val="0"/>
              <w:marBottom w:val="0"/>
              <w:divBdr>
                <w:top w:val="none" w:sz="0" w:space="0" w:color="auto"/>
                <w:left w:val="none" w:sz="0" w:space="0" w:color="auto"/>
                <w:bottom w:val="none" w:sz="0" w:space="0" w:color="auto"/>
                <w:right w:val="none" w:sz="0" w:space="0" w:color="auto"/>
              </w:divBdr>
            </w:div>
            <w:div w:id="1119489045">
              <w:marLeft w:val="0"/>
              <w:marRight w:val="0"/>
              <w:marTop w:val="0"/>
              <w:marBottom w:val="0"/>
              <w:divBdr>
                <w:top w:val="none" w:sz="0" w:space="0" w:color="auto"/>
                <w:left w:val="none" w:sz="0" w:space="0" w:color="auto"/>
                <w:bottom w:val="none" w:sz="0" w:space="0" w:color="auto"/>
                <w:right w:val="none" w:sz="0" w:space="0" w:color="auto"/>
              </w:divBdr>
            </w:div>
            <w:div w:id="373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8696">
      <w:bodyDiv w:val="1"/>
      <w:marLeft w:val="0"/>
      <w:marRight w:val="0"/>
      <w:marTop w:val="0"/>
      <w:marBottom w:val="0"/>
      <w:divBdr>
        <w:top w:val="none" w:sz="0" w:space="0" w:color="auto"/>
        <w:left w:val="none" w:sz="0" w:space="0" w:color="auto"/>
        <w:bottom w:val="none" w:sz="0" w:space="0" w:color="auto"/>
        <w:right w:val="none" w:sz="0" w:space="0" w:color="auto"/>
      </w:divBdr>
      <w:divsChild>
        <w:div w:id="1785881055">
          <w:marLeft w:val="0"/>
          <w:marRight w:val="0"/>
          <w:marTop w:val="0"/>
          <w:marBottom w:val="0"/>
          <w:divBdr>
            <w:top w:val="none" w:sz="0" w:space="0" w:color="auto"/>
            <w:left w:val="none" w:sz="0" w:space="0" w:color="auto"/>
            <w:bottom w:val="none" w:sz="0" w:space="0" w:color="auto"/>
            <w:right w:val="none" w:sz="0" w:space="0" w:color="auto"/>
          </w:divBdr>
          <w:divsChild>
            <w:div w:id="1920675313">
              <w:marLeft w:val="0"/>
              <w:marRight w:val="0"/>
              <w:marTop w:val="0"/>
              <w:marBottom w:val="0"/>
              <w:divBdr>
                <w:top w:val="none" w:sz="0" w:space="0" w:color="auto"/>
                <w:left w:val="none" w:sz="0" w:space="0" w:color="auto"/>
                <w:bottom w:val="none" w:sz="0" w:space="0" w:color="auto"/>
                <w:right w:val="none" w:sz="0" w:space="0" w:color="auto"/>
              </w:divBdr>
            </w:div>
            <w:div w:id="498539157">
              <w:marLeft w:val="0"/>
              <w:marRight w:val="0"/>
              <w:marTop w:val="0"/>
              <w:marBottom w:val="0"/>
              <w:divBdr>
                <w:top w:val="none" w:sz="0" w:space="0" w:color="auto"/>
                <w:left w:val="none" w:sz="0" w:space="0" w:color="auto"/>
                <w:bottom w:val="none" w:sz="0" w:space="0" w:color="auto"/>
                <w:right w:val="none" w:sz="0" w:space="0" w:color="auto"/>
              </w:divBdr>
            </w:div>
            <w:div w:id="1372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2271">
      <w:bodyDiv w:val="1"/>
      <w:marLeft w:val="0"/>
      <w:marRight w:val="0"/>
      <w:marTop w:val="0"/>
      <w:marBottom w:val="0"/>
      <w:divBdr>
        <w:top w:val="none" w:sz="0" w:space="0" w:color="auto"/>
        <w:left w:val="none" w:sz="0" w:space="0" w:color="auto"/>
        <w:bottom w:val="none" w:sz="0" w:space="0" w:color="auto"/>
        <w:right w:val="none" w:sz="0" w:space="0" w:color="auto"/>
      </w:divBdr>
      <w:divsChild>
        <w:div w:id="721710392">
          <w:marLeft w:val="0"/>
          <w:marRight w:val="0"/>
          <w:marTop w:val="0"/>
          <w:marBottom w:val="0"/>
          <w:divBdr>
            <w:top w:val="none" w:sz="0" w:space="0" w:color="auto"/>
            <w:left w:val="none" w:sz="0" w:space="0" w:color="auto"/>
            <w:bottom w:val="none" w:sz="0" w:space="0" w:color="auto"/>
            <w:right w:val="none" w:sz="0" w:space="0" w:color="auto"/>
          </w:divBdr>
        </w:div>
        <w:div w:id="404038856">
          <w:marLeft w:val="0"/>
          <w:marRight w:val="0"/>
          <w:marTop w:val="0"/>
          <w:marBottom w:val="0"/>
          <w:divBdr>
            <w:top w:val="none" w:sz="0" w:space="0" w:color="auto"/>
            <w:left w:val="none" w:sz="0" w:space="0" w:color="auto"/>
            <w:bottom w:val="none" w:sz="0" w:space="0" w:color="auto"/>
            <w:right w:val="none" w:sz="0" w:space="0" w:color="auto"/>
          </w:divBdr>
        </w:div>
        <w:div w:id="719785333">
          <w:marLeft w:val="0"/>
          <w:marRight w:val="0"/>
          <w:marTop w:val="0"/>
          <w:marBottom w:val="0"/>
          <w:divBdr>
            <w:top w:val="none" w:sz="0" w:space="0" w:color="auto"/>
            <w:left w:val="none" w:sz="0" w:space="0" w:color="auto"/>
            <w:bottom w:val="none" w:sz="0" w:space="0" w:color="auto"/>
            <w:right w:val="none" w:sz="0" w:space="0" w:color="auto"/>
          </w:divBdr>
        </w:div>
      </w:divsChild>
    </w:div>
    <w:div w:id="1620185053">
      <w:bodyDiv w:val="1"/>
      <w:marLeft w:val="0"/>
      <w:marRight w:val="0"/>
      <w:marTop w:val="0"/>
      <w:marBottom w:val="0"/>
      <w:divBdr>
        <w:top w:val="none" w:sz="0" w:space="0" w:color="auto"/>
        <w:left w:val="none" w:sz="0" w:space="0" w:color="auto"/>
        <w:bottom w:val="none" w:sz="0" w:space="0" w:color="auto"/>
        <w:right w:val="none" w:sz="0" w:space="0" w:color="auto"/>
      </w:divBdr>
      <w:divsChild>
        <w:div w:id="1199928534">
          <w:marLeft w:val="0"/>
          <w:marRight w:val="0"/>
          <w:marTop w:val="0"/>
          <w:marBottom w:val="0"/>
          <w:divBdr>
            <w:top w:val="none" w:sz="0" w:space="0" w:color="auto"/>
            <w:left w:val="none" w:sz="0" w:space="0" w:color="auto"/>
            <w:bottom w:val="none" w:sz="0" w:space="0" w:color="auto"/>
            <w:right w:val="none" w:sz="0" w:space="0" w:color="auto"/>
          </w:divBdr>
          <w:divsChild>
            <w:div w:id="1305741298">
              <w:marLeft w:val="0"/>
              <w:marRight w:val="0"/>
              <w:marTop w:val="0"/>
              <w:marBottom w:val="0"/>
              <w:divBdr>
                <w:top w:val="none" w:sz="0" w:space="0" w:color="auto"/>
                <w:left w:val="none" w:sz="0" w:space="0" w:color="auto"/>
                <w:bottom w:val="none" w:sz="0" w:space="0" w:color="auto"/>
                <w:right w:val="none" w:sz="0" w:space="0" w:color="auto"/>
              </w:divBdr>
            </w:div>
            <w:div w:id="1468937011">
              <w:marLeft w:val="0"/>
              <w:marRight w:val="0"/>
              <w:marTop w:val="0"/>
              <w:marBottom w:val="0"/>
              <w:divBdr>
                <w:top w:val="none" w:sz="0" w:space="0" w:color="auto"/>
                <w:left w:val="none" w:sz="0" w:space="0" w:color="auto"/>
                <w:bottom w:val="none" w:sz="0" w:space="0" w:color="auto"/>
                <w:right w:val="none" w:sz="0" w:space="0" w:color="auto"/>
              </w:divBdr>
            </w:div>
            <w:div w:id="9066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6780">
      <w:bodyDiv w:val="1"/>
      <w:marLeft w:val="0"/>
      <w:marRight w:val="0"/>
      <w:marTop w:val="0"/>
      <w:marBottom w:val="0"/>
      <w:divBdr>
        <w:top w:val="none" w:sz="0" w:space="0" w:color="auto"/>
        <w:left w:val="none" w:sz="0" w:space="0" w:color="auto"/>
        <w:bottom w:val="none" w:sz="0" w:space="0" w:color="auto"/>
        <w:right w:val="none" w:sz="0" w:space="0" w:color="auto"/>
      </w:divBdr>
      <w:divsChild>
        <w:div w:id="1474637219">
          <w:marLeft w:val="0"/>
          <w:marRight w:val="0"/>
          <w:marTop w:val="0"/>
          <w:marBottom w:val="0"/>
          <w:divBdr>
            <w:top w:val="none" w:sz="0" w:space="0" w:color="auto"/>
            <w:left w:val="none" w:sz="0" w:space="0" w:color="auto"/>
            <w:bottom w:val="none" w:sz="0" w:space="0" w:color="auto"/>
            <w:right w:val="none" w:sz="0" w:space="0" w:color="auto"/>
          </w:divBdr>
          <w:divsChild>
            <w:div w:id="1592665145">
              <w:marLeft w:val="0"/>
              <w:marRight w:val="0"/>
              <w:marTop w:val="0"/>
              <w:marBottom w:val="0"/>
              <w:divBdr>
                <w:top w:val="none" w:sz="0" w:space="0" w:color="auto"/>
                <w:left w:val="none" w:sz="0" w:space="0" w:color="auto"/>
                <w:bottom w:val="none" w:sz="0" w:space="0" w:color="auto"/>
                <w:right w:val="none" w:sz="0" w:space="0" w:color="auto"/>
              </w:divBdr>
            </w:div>
            <w:div w:id="704063529">
              <w:marLeft w:val="0"/>
              <w:marRight w:val="0"/>
              <w:marTop w:val="0"/>
              <w:marBottom w:val="0"/>
              <w:divBdr>
                <w:top w:val="none" w:sz="0" w:space="0" w:color="auto"/>
                <w:left w:val="none" w:sz="0" w:space="0" w:color="auto"/>
                <w:bottom w:val="none" w:sz="0" w:space="0" w:color="auto"/>
                <w:right w:val="none" w:sz="0" w:space="0" w:color="auto"/>
              </w:divBdr>
            </w:div>
            <w:div w:id="1158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9500">
      <w:bodyDiv w:val="1"/>
      <w:marLeft w:val="0"/>
      <w:marRight w:val="0"/>
      <w:marTop w:val="0"/>
      <w:marBottom w:val="0"/>
      <w:divBdr>
        <w:top w:val="none" w:sz="0" w:space="0" w:color="auto"/>
        <w:left w:val="none" w:sz="0" w:space="0" w:color="auto"/>
        <w:bottom w:val="none" w:sz="0" w:space="0" w:color="auto"/>
        <w:right w:val="none" w:sz="0" w:space="0" w:color="auto"/>
      </w:divBdr>
      <w:divsChild>
        <w:div w:id="1610315417">
          <w:marLeft w:val="0"/>
          <w:marRight w:val="0"/>
          <w:marTop w:val="0"/>
          <w:marBottom w:val="0"/>
          <w:divBdr>
            <w:top w:val="none" w:sz="0" w:space="0" w:color="auto"/>
            <w:left w:val="none" w:sz="0" w:space="0" w:color="auto"/>
            <w:bottom w:val="none" w:sz="0" w:space="0" w:color="auto"/>
            <w:right w:val="none" w:sz="0" w:space="0" w:color="auto"/>
          </w:divBdr>
          <w:divsChild>
            <w:div w:id="180899675">
              <w:marLeft w:val="0"/>
              <w:marRight w:val="0"/>
              <w:marTop w:val="0"/>
              <w:marBottom w:val="0"/>
              <w:divBdr>
                <w:top w:val="none" w:sz="0" w:space="0" w:color="auto"/>
                <w:left w:val="none" w:sz="0" w:space="0" w:color="auto"/>
                <w:bottom w:val="none" w:sz="0" w:space="0" w:color="auto"/>
                <w:right w:val="none" w:sz="0" w:space="0" w:color="auto"/>
              </w:divBdr>
            </w:div>
            <w:div w:id="2048412598">
              <w:marLeft w:val="0"/>
              <w:marRight w:val="0"/>
              <w:marTop w:val="0"/>
              <w:marBottom w:val="0"/>
              <w:divBdr>
                <w:top w:val="none" w:sz="0" w:space="0" w:color="auto"/>
                <w:left w:val="none" w:sz="0" w:space="0" w:color="auto"/>
                <w:bottom w:val="none" w:sz="0" w:space="0" w:color="auto"/>
                <w:right w:val="none" w:sz="0" w:space="0" w:color="auto"/>
              </w:divBdr>
            </w:div>
            <w:div w:id="4122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879902978">
          <w:marLeft w:val="0"/>
          <w:marRight w:val="0"/>
          <w:marTop w:val="0"/>
          <w:marBottom w:val="0"/>
          <w:divBdr>
            <w:top w:val="none" w:sz="0" w:space="0" w:color="auto"/>
            <w:left w:val="none" w:sz="0" w:space="0" w:color="auto"/>
            <w:bottom w:val="none" w:sz="0" w:space="0" w:color="auto"/>
            <w:right w:val="none" w:sz="0" w:space="0" w:color="auto"/>
          </w:divBdr>
          <w:divsChild>
            <w:div w:id="38171574">
              <w:marLeft w:val="0"/>
              <w:marRight w:val="0"/>
              <w:marTop w:val="0"/>
              <w:marBottom w:val="0"/>
              <w:divBdr>
                <w:top w:val="none" w:sz="0" w:space="0" w:color="auto"/>
                <w:left w:val="none" w:sz="0" w:space="0" w:color="auto"/>
                <w:bottom w:val="none" w:sz="0" w:space="0" w:color="auto"/>
                <w:right w:val="none" w:sz="0" w:space="0" w:color="auto"/>
              </w:divBdr>
            </w:div>
            <w:div w:id="640842679">
              <w:marLeft w:val="0"/>
              <w:marRight w:val="0"/>
              <w:marTop w:val="0"/>
              <w:marBottom w:val="0"/>
              <w:divBdr>
                <w:top w:val="none" w:sz="0" w:space="0" w:color="auto"/>
                <w:left w:val="none" w:sz="0" w:space="0" w:color="auto"/>
                <w:bottom w:val="none" w:sz="0" w:space="0" w:color="auto"/>
                <w:right w:val="none" w:sz="0" w:space="0" w:color="auto"/>
              </w:divBdr>
            </w:div>
            <w:div w:id="11774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8847">
      <w:bodyDiv w:val="1"/>
      <w:marLeft w:val="0"/>
      <w:marRight w:val="0"/>
      <w:marTop w:val="0"/>
      <w:marBottom w:val="0"/>
      <w:divBdr>
        <w:top w:val="none" w:sz="0" w:space="0" w:color="auto"/>
        <w:left w:val="none" w:sz="0" w:space="0" w:color="auto"/>
        <w:bottom w:val="none" w:sz="0" w:space="0" w:color="auto"/>
        <w:right w:val="none" w:sz="0" w:space="0" w:color="auto"/>
      </w:divBdr>
      <w:divsChild>
        <w:div w:id="137966625">
          <w:marLeft w:val="0"/>
          <w:marRight w:val="0"/>
          <w:marTop w:val="0"/>
          <w:marBottom w:val="0"/>
          <w:divBdr>
            <w:top w:val="none" w:sz="0" w:space="0" w:color="auto"/>
            <w:left w:val="none" w:sz="0" w:space="0" w:color="auto"/>
            <w:bottom w:val="none" w:sz="0" w:space="0" w:color="auto"/>
            <w:right w:val="none" w:sz="0" w:space="0" w:color="auto"/>
          </w:divBdr>
          <w:divsChild>
            <w:div w:id="1855461050">
              <w:marLeft w:val="0"/>
              <w:marRight w:val="0"/>
              <w:marTop w:val="0"/>
              <w:marBottom w:val="0"/>
              <w:divBdr>
                <w:top w:val="none" w:sz="0" w:space="0" w:color="auto"/>
                <w:left w:val="none" w:sz="0" w:space="0" w:color="auto"/>
                <w:bottom w:val="none" w:sz="0" w:space="0" w:color="auto"/>
                <w:right w:val="none" w:sz="0" w:space="0" w:color="auto"/>
              </w:divBdr>
            </w:div>
            <w:div w:id="1889031871">
              <w:marLeft w:val="0"/>
              <w:marRight w:val="0"/>
              <w:marTop w:val="0"/>
              <w:marBottom w:val="0"/>
              <w:divBdr>
                <w:top w:val="none" w:sz="0" w:space="0" w:color="auto"/>
                <w:left w:val="none" w:sz="0" w:space="0" w:color="auto"/>
                <w:bottom w:val="none" w:sz="0" w:space="0" w:color="auto"/>
                <w:right w:val="none" w:sz="0" w:space="0" w:color="auto"/>
              </w:divBdr>
            </w:div>
            <w:div w:id="18290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lib.sakha.ru/elib/index.php"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nlib.sakha.ru/elib/index.php" TargetMode="External"/><Relationship Id="rId7" Type="http://schemas.openxmlformats.org/officeDocument/2006/relationships/endnotes" Target="endnotes.xml"/><Relationship Id="rId12" Type="http://schemas.openxmlformats.org/officeDocument/2006/relationships/hyperlink" Target="http://leb.nlr.ru/" TargetMode="External"/><Relationship Id="rId17" Type="http://schemas.openxmlformats.org/officeDocument/2006/relationships/hyperlink" Target="http://biblioclub.ru/index.php?page=book_red&amp;id=275946&amp;sr=1" TargetMode="External"/><Relationship Id="rId2" Type="http://schemas.openxmlformats.org/officeDocument/2006/relationships/numbering" Target="numbering.xml"/><Relationship Id="rId16" Type="http://schemas.openxmlformats.org/officeDocument/2006/relationships/hyperlink" Target="http://biblioclub.ru/index.php?page=book_red&amp;id=448138&amp;sr=1" TargetMode="External"/><Relationship Id="rId20" Type="http://schemas.openxmlformats.org/officeDocument/2006/relationships/hyperlink" Target="http://leb.nl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sl.ru/?menu=s410/elibrary/elibrary4454/science/&amp;lang=ru" TargetMode="External"/><Relationship Id="rId5" Type="http://schemas.openxmlformats.org/officeDocument/2006/relationships/webSettings" Target="webSettings.xml"/><Relationship Id="rId15" Type="http://schemas.openxmlformats.org/officeDocument/2006/relationships/hyperlink" Target="http://biblioclub.ru/index.php?page=book_red&amp;id=458230&amp;sr=1"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library.rsl.ru/?menu=s410/elibrary/elibrary4454/science/&amp;lang=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blioclu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3EB2-69BC-4247-9FA9-E5A9D2C2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14811</Words>
  <Characters>84425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metodistopd</dc:creator>
  <cp:lastModifiedBy>metodistgpd</cp:lastModifiedBy>
  <cp:revision>13</cp:revision>
  <cp:lastPrinted>2018-05-30T05:04:00Z</cp:lastPrinted>
  <dcterms:created xsi:type="dcterms:W3CDTF">2018-05-30T03:47:00Z</dcterms:created>
  <dcterms:modified xsi:type="dcterms:W3CDTF">2021-05-11T02:39:00Z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